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5AAF" w14:textId="77777777" w:rsidR="005B5DBC" w:rsidRPr="008323F2" w:rsidRDefault="001E63E4">
      <w:pPr>
        <w:spacing w:before="64"/>
        <w:ind w:left="2384" w:right="2162"/>
        <w:jc w:val="center"/>
        <w:rPr>
          <w:sz w:val="24"/>
          <w:szCs w:val="24"/>
          <w:lang w:val="fr-CA"/>
        </w:rPr>
      </w:pP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SS</w:t>
      </w:r>
      <w:r w:rsidRPr="008323F2">
        <w:rPr>
          <w:b/>
          <w:sz w:val="24"/>
          <w:szCs w:val="24"/>
          <w:lang w:val="fr-CA"/>
        </w:rPr>
        <w:t>OCIA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ION CANADI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NNE</w:t>
      </w:r>
      <w:r w:rsidRPr="008323F2">
        <w:rPr>
          <w:b/>
          <w:spacing w:val="1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 xml:space="preserve"> SL</w:t>
      </w:r>
      <w:r w:rsidRPr="008323F2">
        <w:rPr>
          <w:b/>
          <w:sz w:val="24"/>
          <w:szCs w:val="24"/>
          <w:lang w:val="fr-CA"/>
        </w:rPr>
        <w:t>AVI</w:t>
      </w:r>
      <w:r w:rsidRPr="008323F2">
        <w:rPr>
          <w:b/>
          <w:spacing w:val="-1"/>
          <w:sz w:val="24"/>
          <w:szCs w:val="24"/>
          <w:lang w:val="fr-CA"/>
        </w:rPr>
        <w:t>S</w:t>
      </w:r>
      <w:r w:rsidRPr="008323F2">
        <w:rPr>
          <w:b/>
          <w:spacing w:val="1"/>
          <w:sz w:val="24"/>
          <w:szCs w:val="24"/>
          <w:lang w:val="fr-CA"/>
        </w:rPr>
        <w:t>TES</w:t>
      </w:r>
    </w:p>
    <w:p w14:paraId="0EDDEBDB" w14:textId="77777777" w:rsidR="005B5DBC" w:rsidRPr="008323F2" w:rsidRDefault="001E63E4">
      <w:pPr>
        <w:spacing w:line="200" w:lineRule="exact"/>
        <w:ind w:left="1780" w:right="1561"/>
        <w:jc w:val="center"/>
        <w:rPr>
          <w:lang w:val="fr-CA"/>
        </w:rPr>
      </w:pPr>
      <w:r w:rsidRPr="008323F2">
        <w:rPr>
          <w:spacing w:val="2"/>
          <w:lang w:val="fr-CA"/>
        </w:rPr>
        <w:t>C</w:t>
      </w:r>
      <w:r w:rsidRPr="008323F2">
        <w:rPr>
          <w:spacing w:val="-5"/>
          <w:lang w:val="fr-CA"/>
        </w:rPr>
        <w:t>A</w:t>
      </w:r>
      <w:r w:rsidRPr="008323F2">
        <w:rPr>
          <w:spacing w:val="5"/>
          <w:lang w:val="fr-CA"/>
        </w:rPr>
        <w:t>N</w:t>
      </w:r>
      <w:r w:rsidRPr="008323F2">
        <w:rPr>
          <w:spacing w:val="-2"/>
          <w:lang w:val="fr-CA"/>
        </w:rPr>
        <w:t>A</w:t>
      </w:r>
      <w:r w:rsidRPr="008323F2">
        <w:rPr>
          <w:lang w:val="fr-CA"/>
        </w:rPr>
        <w:t>D</w:t>
      </w:r>
      <w:r w:rsidRPr="008323F2">
        <w:rPr>
          <w:spacing w:val="6"/>
          <w:lang w:val="fr-CA"/>
        </w:rPr>
        <w:t>I</w:t>
      </w:r>
      <w:r w:rsidRPr="008323F2">
        <w:rPr>
          <w:spacing w:val="-5"/>
          <w:lang w:val="fr-CA"/>
        </w:rPr>
        <w:t>A</w:t>
      </w:r>
      <w:r w:rsidRPr="008323F2">
        <w:rPr>
          <w:lang w:val="fr-CA"/>
        </w:rPr>
        <w:t>N</w:t>
      </w:r>
      <w:r w:rsidRPr="008323F2">
        <w:rPr>
          <w:spacing w:val="-18"/>
          <w:lang w:val="fr-CA"/>
        </w:rPr>
        <w:t xml:space="preserve"> </w:t>
      </w:r>
      <w:r w:rsidRPr="008323F2">
        <w:rPr>
          <w:spacing w:val="4"/>
          <w:w w:val="99"/>
          <w:lang w:val="fr-CA"/>
        </w:rPr>
        <w:t>S</w:t>
      </w:r>
      <w:r w:rsidRPr="008323F2">
        <w:rPr>
          <w:spacing w:val="1"/>
          <w:w w:val="99"/>
          <w:lang w:val="fr-CA"/>
        </w:rPr>
        <w:t>L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VON</w:t>
      </w:r>
      <w:r w:rsidRPr="008323F2">
        <w:rPr>
          <w:spacing w:val="6"/>
          <w:w w:val="99"/>
          <w:lang w:val="fr-CA"/>
        </w:rPr>
        <w:t>I</w:t>
      </w:r>
      <w:r w:rsidRPr="008323F2">
        <w:rPr>
          <w:w w:val="99"/>
          <w:lang w:val="fr-CA"/>
        </w:rPr>
        <w:t>C</w:t>
      </w:r>
      <w:r w:rsidRPr="008323F2">
        <w:rPr>
          <w:spacing w:val="-11"/>
          <w:w w:val="99"/>
          <w:lang w:val="fr-CA"/>
        </w:rPr>
        <w:t xml:space="preserve"> </w:t>
      </w:r>
      <w:r w:rsidRPr="008323F2">
        <w:rPr>
          <w:spacing w:val="7"/>
          <w:w w:val="99"/>
          <w:lang w:val="fr-CA"/>
        </w:rPr>
        <w:t>P</w:t>
      </w:r>
      <w:r w:rsidRPr="008323F2">
        <w:rPr>
          <w:w w:val="99"/>
          <w:lang w:val="fr-CA"/>
        </w:rPr>
        <w:t>A</w:t>
      </w:r>
      <w:r w:rsidRPr="008323F2">
        <w:rPr>
          <w:spacing w:val="4"/>
          <w:w w:val="99"/>
          <w:lang w:val="fr-CA"/>
        </w:rPr>
        <w:t>P</w:t>
      </w:r>
      <w:r w:rsidRPr="008323F2">
        <w:rPr>
          <w:spacing w:val="1"/>
          <w:w w:val="99"/>
          <w:lang w:val="fr-CA"/>
        </w:rPr>
        <w:t>E</w:t>
      </w:r>
      <w:r w:rsidRPr="008323F2">
        <w:rPr>
          <w:spacing w:val="-1"/>
          <w:w w:val="99"/>
          <w:lang w:val="fr-CA"/>
        </w:rPr>
        <w:t>R</w:t>
      </w:r>
      <w:r w:rsidRPr="008323F2">
        <w:rPr>
          <w:w w:val="99"/>
          <w:lang w:val="fr-CA"/>
        </w:rPr>
        <w:t>S/</w:t>
      </w:r>
      <w:r w:rsidRPr="008323F2">
        <w:rPr>
          <w:spacing w:val="-1"/>
          <w:w w:val="99"/>
          <w:lang w:val="fr-CA"/>
        </w:rPr>
        <w:t>R</w:t>
      </w:r>
      <w:r w:rsidRPr="008323F2">
        <w:rPr>
          <w:spacing w:val="1"/>
          <w:w w:val="99"/>
          <w:lang w:val="fr-CA"/>
        </w:rPr>
        <w:t>E</w:t>
      </w:r>
      <w:r w:rsidRPr="008323F2">
        <w:rPr>
          <w:w w:val="99"/>
          <w:lang w:val="fr-CA"/>
        </w:rPr>
        <w:t>VUE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spacing w:val="2"/>
          <w:w w:val="99"/>
          <w:lang w:val="fr-CA"/>
        </w:rPr>
        <w:t>C</w:t>
      </w:r>
      <w:r w:rsidRPr="008323F2">
        <w:rPr>
          <w:spacing w:val="-5"/>
          <w:w w:val="99"/>
          <w:lang w:val="fr-CA"/>
        </w:rPr>
        <w:t>A</w:t>
      </w:r>
      <w:r w:rsidRPr="008323F2">
        <w:rPr>
          <w:spacing w:val="5"/>
          <w:w w:val="99"/>
          <w:lang w:val="fr-CA"/>
        </w:rPr>
        <w:t>N</w:t>
      </w:r>
      <w:r w:rsidRPr="008323F2">
        <w:rPr>
          <w:spacing w:val="-2"/>
          <w:w w:val="99"/>
          <w:lang w:val="fr-CA"/>
        </w:rPr>
        <w:t>A</w:t>
      </w:r>
      <w:r w:rsidRPr="008323F2">
        <w:rPr>
          <w:w w:val="99"/>
          <w:lang w:val="fr-CA"/>
        </w:rPr>
        <w:t>D</w:t>
      </w:r>
      <w:r w:rsidRPr="008323F2">
        <w:rPr>
          <w:spacing w:val="1"/>
          <w:w w:val="99"/>
          <w:lang w:val="fr-CA"/>
        </w:rPr>
        <w:t>IE</w:t>
      </w:r>
      <w:r w:rsidRPr="008323F2">
        <w:rPr>
          <w:spacing w:val="3"/>
          <w:w w:val="99"/>
          <w:lang w:val="fr-CA"/>
        </w:rPr>
        <w:t>N</w:t>
      </w:r>
      <w:r w:rsidRPr="008323F2">
        <w:rPr>
          <w:spacing w:val="5"/>
          <w:w w:val="99"/>
          <w:lang w:val="fr-CA"/>
        </w:rPr>
        <w:t>N</w:t>
      </w:r>
      <w:r w:rsidRPr="008323F2">
        <w:rPr>
          <w:w w:val="99"/>
          <w:lang w:val="fr-CA"/>
        </w:rPr>
        <w:t>E</w:t>
      </w:r>
      <w:r w:rsidRPr="008323F2">
        <w:rPr>
          <w:spacing w:val="-10"/>
          <w:w w:val="99"/>
          <w:lang w:val="fr-CA"/>
        </w:rPr>
        <w:t xml:space="preserve"> </w:t>
      </w:r>
      <w:r w:rsidRPr="008323F2">
        <w:rPr>
          <w:lang w:val="fr-CA"/>
        </w:rPr>
        <w:t>D</w:t>
      </w:r>
      <w:r w:rsidRPr="008323F2">
        <w:rPr>
          <w:spacing w:val="1"/>
          <w:lang w:val="fr-CA"/>
        </w:rPr>
        <w:t>E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spacing w:val="1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L</w:t>
      </w:r>
      <w:r w:rsidRPr="008323F2">
        <w:rPr>
          <w:spacing w:val="2"/>
          <w:w w:val="96"/>
          <w:lang w:val="fr-CA"/>
        </w:rPr>
        <w:t>AV</w:t>
      </w:r>
      <w:r w:rsidRPr="008323F2">
        <w:rPr>
          <w:spacing w:val="5"/>
          <w:w w:val="96"/>
          <w:lang w:val="fr-CA"/>
        </w:rPr>
        <w:t>I</w:t>
      </w:r>
      <w:r w:rsidRPr="008323F2">
        <w:rPr>
          <w:spacing w:val="3"/>
          <w:w w:val="96"/>
          <w:lang w:val="fr-CA"/>
        </w:rPr>
        <w:t>S</w:t>
      </w:r>
      <w:r w:rsidRPr="008323F2">
        <w:rPr>
          <w:spacing w:val="4"/>
          <w:w w:val="96"/>
          <w:lang w:val="fr-CA"/>
        </w:rPr>
        <w:t>TES</w:t>
      </w:r>
    </w:p>
    <w:p w14:paraId="72ADE2D5" w14:textId="77777777" w:rsidR="005B5DBC" w:rsidRPr="008323F2" w:rsidRDefault="005B5DBC">
      <w:pPr>
        <w:spacing w:before="5" w:line="200" w:lineRule="exact"/>
        <w:rPr>
          <w:lang w:val="fr-CA"/>
        </w:rPr>
      </w:pPr>
    </w:p>
    <w:p w14:paraId="13E40103" w14:textId="40EDDCA2" w:rsidR="005B5DBC" w:rsidRPr="008323F2" w:rsidRDefault="001E63E4">
      <w:pPr>
        <w:ind w:left="2857" w:right="2635"/>
        <w:jc w:val="center"/>
        <w:rPr>
          <w:sz w:val="24"/>
          <w:szCs w:val="24"/>
          <w:lang w:val="fr-CA"/>
        </w:rPr>
      </w:pPr>
      <w:r w:rsidRPr="008323F2">
        <w:rPr>
          <w:b/>
          <w:spacing w:val="-5"/>
          <w:sz w:val="24"/>
          <w:szCs w:val="24"/>
          <w:lang w:val="fr-CA"/>
        </w:rPr>
        <w:t>F</w:t>
      </w:r>
      <w:r w:rsidRPr="008323F2">
        <w:rPr>
          <w:b/>
          <w:spacing w:val="2"/>
          <w:sz w:val="24"/>
          <w:szCs w:val="24"/>
          <w:lang w:val="fr-CA"/>
        </w:rPr>
        <w:t>o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pacing w:val="1"/>
          <w:sz w:val="24"/>
          <w:szCs w:val="24"/>
          <w:lang w:val="fr-CA"/>
        </w:rPr>
        <w:t>u</w:t>
      </w:r>
      <w:r w:rsidRPr="008323F2">
        <w:rPr>
          <w:b/>
          <w:sz w:val="24"/>
          <w:szCs w:val="24"/>
          <w:lang w:val="fr-CA"/>
        </w:rPr>
        <w:t>lai</w:t>
      </w:r>
      <w:r w:rsidRPr="008323F2">
        <w:rPr>
          <w:b/>
          <w:spacing w:val="1"/>
          <w:sz w:val="24"/>
          <w:szCs w:val="24"/>
          <w:lang w:val="fr-CA"/>
        </w:rPr>
        <w:t>r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pacing w:val="-6"/>
          <w:sz w:val="24"/>
          <w:szCs w:val="24"/>
          <w:lang w:val="fr-CA"/>
        </w:rPr>
        <w:t>m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d</w:t>
      </w:r>
      <w:r w:rsidRPr="008323F2">
        <w:rPr>
          <w:b/>
          <w:sz w:val="24"/>
          <w:szCs w:val="24"/>
          <w:lang w:val="fr-CA"/>
        </w:rPr>
        <w:t>e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d</w:t>
      </w:r>
      <w:r w:rsidRPr="008323F2">
        <w:rPr>
          <w:b/>
          <w:spacing w:val="-1"/>
          <w:sz w:val="24"/>
          <w:szCs w:val="24"/>
          <w:lang w:val="fr-CA"/>
        </w:rPr>
        <w:t>’</w:t>
      </w:r>
      <w:r w:rsidRPr="008323F2">
        <w:rPr>
          <w:b/>
          <w:sz w:val="24"/>
          <w:szCs w:val="24"/>
          <w:lang w:val="fr-CA"/>
        </w:rPr>
        <w:t>a</w:t>
      </w:r>
      <w:r w:rsidRPr="008323F2">
        <w:rPr>
          <w:b/>
          <w:spacing w:val="1"/>
          <w:sz w:val="24"/>
          <w:szCs w:val="24"/>
          <w:lang w:val="fr-CA"/>
        </w:rPr>
        <w:t>dh</w:t>
      </w:r>
      <w:r w:rsidRPr="008323F2">
        <w:rPr>
          <w:b/>
          <w:spacing w:val="-1"/>
          <w:sz w:val="24"/>
          <w:szCs w:val="24"/>
          <w:lang w:val="fr-CA"/>
        </w:rPr>
        <w:t>é</w:t>
      </w:r>
      <w:r w:rsidRPr="008323F2">
        <w:rPr>
          <w:b/>
          <w:sz w:val="24"/>
          <w:szCs w:val="24"/>
          <w:lang w:val="fr-CA"/>
        </w:rPr>
        <w:t>sion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-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="0021560F">
        <w:rPr>
          <w:b/>
          <w:sz w:val="24"/>
          <w:szCs w:val="24"/>
          <w:lang w:val="fr-CA"/>
        </w:rPr>
        <w:t>2020</w:t>
      </w:r>
      <w:bookmarkStart w:id="0" w:name="_GoBack"/>
      <w:bookmarkEnd w:id="0"/>
    </w:p>
    <w:p w14:paraId="2D079ED7" w14:textId="77777777" w:rsidR="005B5DBC" w:rsidRDefault="005B5DBC">
      <w:pPr>
        <w:spacing w:before="14" w:line="200" w:lineRule="exact"/>
      </w:pPr>
    </w:p>
    <w:p w14:paraId="18657447" w14:textId="77777777" w:rsidR="005B5DBC" w:rsidRPr="008323F2" w:rsidRDefault="001E63E4">
      <w:pPr>
        <w:spacing w:line="231" w:lineRule="auto"/>
        <w:ind w:left="379" w:right="85" w:firstLine="1"/>
        <w:jc w:val="both"/>
        <w:rPr>
          <w:lang w:val="fr-CA"/>
        </w:rPr>
      </w:pPr>
      <w:r w:rsidRPr="008323F2">
        <w:rPr>
          <w:spacing w:val="4"/>
          <w:lang w:val="fr-CA"/>
        </w:rPr>
        <w:t>P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iè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2"/>
          <w:lang w:val="fr-CA"/>
        </w:rPr>
        <w:t xml:space="preserve"> 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8"/>
          <w:lang w:val="fr-CA"/>
        </w:rPr>
        <w:t xml:space="preserve"> </w:t>
      </w:r>
      <w:r w:rsidRPr="008323F2">
        <w:rPr>
          <w:spacing w:val="-2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6"/>
          <w:lang w:val="fr-CA"/>
        </w:rPr>
        <w:t>m</w:t>
      </w:r>
      <w:r w:rsidRPr="008323F2">
        <w:rPr>
          <w:spacing w:val="1"/>
          <w:lang w:val="fr-CA"/>
        </w:rPr>
        <w:t>p</w:t>
      </w:r>
      <w:r w:rsidRPr="008323F2">
        <w:rPr>
          <w:lang w:val="fr-CA"/>
        </w:rPr>
        <w:t>lir et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4"/>
          <w:lang w:val="fr-CA"/>
        </w:rPr>
        <w:t>d</w:t>
      </w:r>
      <w:r w:rsidRPr="008323F2">
        <w:rPr>
          <w:spacing w:val="-4"/>
          <w:lang w:val="fr-CA"/>
        </w:rPr>
        <w:t>’</w:t>
      </w:r>
      <w:r w:rsidRPr="008323F2">
        <w:rPr>
          <w:spacing w:val="3"/>
          <w:lang w:val="fr-CA"/>
        </w:rPr>
        <w:t>e</w:t>
      </w:r>
      <w:r w:rsidRPr="008323F2">
        <w:rPr>
          <w:spacing w:val="-1"/>
          <w:lang w:val="fr-CA"/>
        </w:rPr>
        <w:t>nv</w:t>
      </w:r>
      <w:r w:rsidRPr="008323F2">
        <w:rPr>
          <w:spacing w:val="6"/>
          <w:lang w:val="fr-CA"/>
        </w:rPr>
        <w:t>o</w:t>
      </w:r>
      <w:r w:rsidRPr="008323F2">
        <w:rPr>
          <w:spacing w:val="-6"/>
          <w:lang w:val="fr-CA"/>
        </w:rPr>
        <w:t>y</w:t>
      </w:r>
      <w:r w:rsidRPr="008323F2">
        <w:rPr>
          <w:lang w:val="fr-CA"/>
        </w:rPr>
        <w:t>er le</w:t>
      </w:r>
      <w:r w:rsidRPr="008323F2">
        <w:rPr>
          <w:spacing w:val="9"/>
          <w:lang w:val="fr-CA"/>
        </w:rPr>
        <w:t xml:space="preserve"> </w:t>
      </w:r>
      <w:r w:rsidRPr="008323F2">
        <w:rPr>
          <w:spacing w:val="-4"/>
          <w:lang w:val="fr-CA"/>
        </w:rPr>
        <w:t>f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-1"/>
          <w:lang w:val="fr-CA"/>
        </w:rPr>
        <w:t>mu</w:t>
      </w:r>
      <w:r w:rsidRPr="008323F2">
        <w:rPr>
          <w:lang w:val="fr-CA"/>
        </w:rPr>
        <w:t>la</w:t>
      </w:r>
      <w:r w:rsidRPr="008323F2">
        <w:rPr>
          <w:spacing w:val="2"/>
          <w:lang w:val="fr-CA"/>
        </w:rPr>
        <w:t>i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5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2"/>
          <w:lang w:val="fr-CA"/>
        </w:rPr>
        <w:t>i</w:t>
      </w:r>
      <w:r w:rsidRPr="008323F2">
        <w:rPr>
          <w:spacing w:val="-4"/>
          <w:lang w:val="fr-CA"/>
        </w:rPr>
        <w:t>-</w:t>
      </w:r>
      <w:r w:rsidRPr="008323F2">
        <w:rPr>
          <w:spacing w:val="1"/>
          <w:lang w:val="fr-CA"/>
        </w:rPr>
        <w:t>d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-1"/>
          <w:lang w:val="fr-CA"/>
        </w:rPr>
        <w:t>s</w:t>
      </w:r>
      <w:r w:rsidRPr="008323F2">
        <w:rPr>
          <w:spacing w:val="4"/>
          <w:lang w:val="fr-CA"/>
        </w:rPr>
        <w:t>o</w:t>
      </w:r>
      <w:r w:rsidRPr="008323F2">
        <w:rPr>
          <w:spacing w:val="1"/>
          <w:lang w:val="fr-CA"/>
        </w:rPr>
        <w:t>u</w:t>
      </w:r>
      <w:r w:rsidRPr="008323F2">
        <w:rPr>
          <w:lang w:val="fr-CA"/>
        </w:rPr>
        <w:t>s</w:t>
      </w:r>
      <w:r w:rsidRPr="008323F2">
        <w:rPr>
          <w:spacing w:val="-6"/>
          <w:lang w:val="fr-CA"/>
        </w:rPr>
        <w:t xml:space="preserve"> </w:t>
      </w:r>
      <w:r w:rsidRPr="008323F2">
        <w:rPr>
          <w:lang w:val="fr-CA"/>
        </w:rPr>
        <w:t>a</w:t>
      </w:r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ec</w:t>
      </w:r>
      <w:r w:rsidRPr="008323F2">
        <w:rPr>
          <w:spacing w:val="4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1"/>
          <w:lang w:val="fr-CA"/>
        </w:rPr>
        <w:t>o</w:t>
      </w:r>
      <w:r w:rsidRPr="008323F2">
        <w:rPr>
          <w:lang w:val="fr-CA"/>
        </w:rPr>
        <w:t>t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 xml:space="preserve"> </w:t>
      </w:r>
      <w:r w:rsidRPr="008323F2">
        <w:rPr>
          <w:lang w:val="fr-CA"/>
        </w:rPr>
        <w:t>c</w:t>
      </w:r>
      <w:r w:rsidRPr="008323F2">
        <w:rPr>
          <w:spacing w:val="-1"/>
          <w:lang w:val="fr-CA"/>
        </w:rPr>
        <w:t>h</w:t>
      </w:r>
      <w:r w:rsidRPr="008323F2">
        <w:rPr>
          <w:lang w:val="fr-CA"/>
        </w:rPr>
        <w:t>è</w:t>
      </w:r>
      <w:r w:rsidRPr="008323F2">
        <w:rPr>
          <w:spacing w:val="1"/>
          <w:lang w:val="fr-CA"/>
        </w:rPr>
        <w:t>q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 xml:space="preserve">e </w:t>
      </w:r>
      <w:r w:rsidRPr="008323F2">
        <w:rPr>
          <w:spacing w:val="1"/>
          <w:lang w:val="fr-CA"/>
        </w:rPr>
        <w:t>(p</w:t>
      </w:r>
      <w:r w:rsidRPr="008323F2">
        <w:rPr>
          <w:spacing w:val="3"/>
          <w:lang w:val="fr-CA"/>
        </w:rPr>
        <w:t>a</w:t>
      </w:r>
      <w:r w:rsidRPr="008323F2">
        <w:rPr>
          <w:spacing w:val="-4"/>
          <w:lang w:val="fr-CA"/>
        </w:rPr>
        <w:t>y</w:t>
      </w:r>
      <w:r w:rsidRPr="008323F2">
        <w:rPr>
          <w:lang w:val="fr-CA"/>
        </w:rPr>
        <w:t>a</w:t>
      </w:r>
      <w:r w:rsidRPr="008323F2">
        <w:rPr>
          <w:spacing w:val="1"/>
          <w:lang w:val="fr-CA"/>
        </w:rPr>
        <w:t>b</w:t>
      </w:r>
      <w:r w:rsidRPr="008323F2">
        <w:rPr>
          <w:lang w:val="fr-CA"/>
        </w:rPr>
        <w:t>le</w:t>
      </w:r>
      <w:r w:rsidRPr="008323F2">
        <w:rPr>
          <w:spacing w:val="-4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7"/>
          <w:lang w:val="fr-CA"/>
        </w:rPr>
        <w:t xml:space="preserve">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1"/>
          <w:lang w:val="fr-CA"/>
        </w:rPr>
        <w:t xml:space="preserve"> d</w:t>
      </w:r>
      <w:r w:rsidRPr="008323F2">
        <w:rPr>
          <w:lang w:val="fr-CA"/>
        </w:rPr>
        <w:t>e</w:t>
      </w:r>
      <w:r w:rsidRPr="008323F2">
        <w:rPr>
          <w:spacing w:val="6"/>
          <w:lang w:val="fr-CA"/>
        </w:rPr>
        <w:t xml:space="preserve"> </w:t>
      </w:r>
      <w:r w:rsidRPr="008323F2">
        <w:rPr>
          <w:lang w:val="fr-CA"/>
        </w:rPr>
        <w:t>la</w:t>
      </w:r>
      <w:r w:rsidRPr="008323F2">
        <w:rPr>
          <w:spacing w:val="12"/>
          <w:lang w:val="fr-CA"/>
        </w:rPr>
        <w:t xml:space="preserve"> </w:t>
      </w:r>
      <w:r w:rsidRPr="008323F2">
        <w:rPr>
          <w:i/>
          <w:spacing w:val="1"/>
          <w:lang w:val="fr-CA"/>
        </w:rPr>
        <w:t>R</w:t>
      </w:r>
      <w:r w:rsidRPr="008323F2">
        <w:rPr>
          <w:i/>
          <w:lang w:val="fr-CA"/>
        </w:rPr>
        <w:t>ev</w:t>
      </w:r>
      <w:r w:rsidRPr="008323F2">
        <w:rPr>
          <w:i/>
          <w:spacing w:val="1"/>
          <w:lang w:val="fr-CA"/>
        </w:rPr>
        <w:t>u</w:t>
      </w:r>
      <w:r w:rsidRPr="008323F2">
        <w:rPr>
          <w:i/>
          <w:lang w:val="fr-CA"/>
        </w:rPr>
        <w:t>e</w:t>
      </w:r>
      <w:r w:rsidRPr="008323F2">
        <w:rPr>
          <w:i/>
          <w:spacing w:val="-2"/>
          <w:lang w:val="fr-CA"/>
        </w:rPr>
        <w:t xml:space="preserve"> </w:t>
      </w:r>
      <w:r w:rsidRPr="008323F2">
        <w:rPr>
          <w:i/>
          <w:lang w:val="fr-CA"/>
        </w:rPr>
        <w:t>c</w:t>
      </w:r>
      <w:r w:rsidRPr="008323F2">
        <w:rPr>
          <w:i/>
          <w:spacing w:val="1"/>
          <w:lang w:val="fr-CA"/>
        </w:rPr>
        <w:t>anad</w:t>
      </w:r>
      <w:r w:rsidRPr="008323F2">
        <w:rPr>
          <w:i/>
          <w:lang w:val="fr-CA"/>
        </w:rPr>
        <w:t>ie</w:t>
      </w:r>
      <w:r w:rsidRPr="008323F2">
        <w:rPr>
          <w:i/>
          <w:spacing w:val="1"/>
          <w:lang w:val="fr-CA"/>
        </w:rPr>
        <w:t>nn</w:t>
      </w:r>
      <w:r w:rsidRPr="008323F2">
        <w:rPr>
          <w:i/>
          <w:lang w:val="fr-CA"/>
        </w:rPr>
        <w:t xml:space="preserve">e </w:t>
      </w:r>
      <w:r w:rsidRPr="008323F2">
        <w:rPr>
          <w:i/>
          <w:spacing w:val="1"/>
          <w:lang w:val="fr-CA"/>
        </w:rPr>
        <w:t>d</w:t>
      </w:r>
      <w:r w:rsidRPr="008323F2">
        <w:rPr>
          <w:i/>
          <w:lang w:val="fr-CA"/>
        </w:rPr>
        <w:t>es</w:t>
      </w:r>
      <w:r w:rsidRPr="008323F2">
        <w:rPr>
          <w:i/>
          <w:spacing w:val="9"/>
          <w:lang w:val="fr-CA"/>
        </w:rPr>
        <w:t xml:space="preserve"> 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l</w:t>
      </w:r>
      <w:r w:rsidRPr="008323F2">
        <w:rPr>
          <w:i/>
          <w:spacing w:val="1"/>
          <w:lang w:val="fr-CA"/>
        </w:rPr>
        <w:t>a</w:t>
      </w:r>
      <w:r w:rsidRPr="008323F2">
        <w:rPr>
          <w:i/>
          <w:lang w:val="fr-CA"/>
        </w:rPr>
        <w:t>v</w:t>
      </w:r>
      <w:r w:rsidRPr="008323F2">
        <w:rPr>
          <w:i/>
          <w:spacing w:val="2"/>
          <w:lang w:val="fr-CA"/>
        </w:rPr>
        <w:t>i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t</w:t>
      </w:r>
      <w:r w:rsidRPr="008323F2">
        <w:rPr>
          <w:i/>
          <w:spacing w:val="3"/>
          <w:lang w:val="fr-CA"/>
        </w:rPr>
        <w:t>e</w:t>
      </w:r>
      <w:r w:rsidRPr="008323F2">
        <w:rPr>
          <w:i/>
          <w:spacing w:val="-1"/>
          <w:lang w:val="fr-CA"/>
        </w:rPr>
        <w:t>s</w:t>
      </w:r>
      <w:r w:rsidRPr="008323F2">
        <w:rPr>
          <w:lang w:val="fr-CA"/>
        </w:rPr>
        <w:t>)</w:t>
      </w:r>
      <w:r w:rsidRPr="008323F2">
        <w:rPr>
          <w:spacing w:val="1"/>
          <w:lang w:val="fr-CA"/>
        </w:rPr>
        <w:t xml:space="preserve"> </w:t>
      </w:r>
      <w:r w:rsidRPr="008323F2">
        <w:rPr>
          <w:lang w:val="fr-CA"/>
        </w:rPr>
        <w:t>à</w:t>
      </w:r>
      <w:r w:rsidRPr="008323F2">
        <w:rPr>
          <w:spacing w:val="14"/>
          <w:lang w:val="fr-CA"/>
        </w:rPr>
        <w:t xml:space="preserve"> </w:t>
      </w:r>
      <w:r w:rsidRPr="008323F2">
        <w:rPr>
          <w:lang w:val="fr-CA"/>
        </w:rPr>
        <w:t>la</w:t>
      </w:r>
      <w:r w:rsidRPr="008323F2">
        <w:rPr>
          <w:spacing w:val="14"/>
          <w:lang w:val="fr-CA"/>
        </w:rPr>
        <w:t xml:space="preserve"> </w:t>
      </w:r>
      <w:r w:rsidRPr="008323F2">
        <w:rPr>
          <w:i/>
          <w:spacing w:val="1"/>
          <w:lang w:val="fr-CA"/>
        </w:rPr>
        <w:t>R</w:t>
      </w:r>
      <w:r w:rsidRPr="008323F2">
        <w:rPr>
          <w:i/>
          <w:lang w:val="fr-CA"/>
        </w:rPr>
        <w:t>ev</w:t>
      </w:r>
      <w:r w:rsidRPr="008323F2">
        <w:rPr>
          <w:i/>
          <w:spacing w:val="1"/>
          <w:lang w:val="fr-CA"/>
        </w:rPr>
        <w:t>u</w:t>
      </w:r>
      <w:r w:rsidRPr="008323F2">
        <w:rPr>
          <w:i/>
          <w:lang w:val="fr-CA"/>
        </w:rPr>
        <w:t>e</w:t>
      </w:r>
      <w:r w:rsidRPr="008323F2">
        <w:rPr>
          <w:i/>
          <w:spacing w:val="5"/>
          <w:lang w:val="fr-CA"/>
        </w:rPr>
        <w:t xml:space="preserve"> </w:t>
      </w:r>
      <w:r w:rsidRPr="008323F2">
        <w:rPr>
          <w:i/>
          <w:lang w:val="fr-CA"/>
        </w:rPr>
        <w:t>c</w:t>
      </w:r>
      <w:r w:rsidRPr="008323F2">
        <w:rPr>
          <w:i/>
          <w:spacing w:val="1"/>
          <w:lang w:val="fr-CA"/>
        </w:rPr>
        <w:t>an</w:t>
      </w:r>
      <w:r w:rsidRPr="008323F2">
        <w:rPr>
          <w:i/>
          <w:spacing w:val="4"/>
          <w:lang w:val="fr-CA"/>
        </w:rPr>
        <w:t>a</w:t>
      </w:r>
      <w:r w:rsidRPr="008323F2">
        <w:rPr>
          <w:i/>
          <w:spacing w:val="1"/>
          <w:lang w:val="fr-CA"/>
        </w:rPr>
        <w:t>d</w:t>
      </w:r>
      <w:r w:rsidRPr="008323F2">
        <w:rPr>
          <w:i/>
          <w:lang w:val="fr-CA"/>
        </w:rPr>
        <w:t>ie</w:t>
      </w:r>
      <w:r w:rsidRPr="008323F2">
        <w:rPr>
          <w:i/>
          <w:spacing w:val="1"/>
          <w:lang w:val="fr-CA"/>
        </w:rPr>
        <w:t>nn</w:t>
      </w:r>
      <w:r w:rsidRPr="008323F2">
        <w:rPr>
          <w:i/>
          <w:lang w:val="fr-CA"/>
        </w:rPr>
        <w:t>e</w:t>
      </w:r>
      <w:r w:rsidRPr="008323F2">
        <w:rPr>
          <w:i/>
          <w:spacing w:val="-3"/>
          <w:lang w:val="fr-CA"/>
        </w:rPr>
        <w:t xml:space="preserve"> </w:t>
      </w:r>
      <w:r w:rsidRPr="008323F2">
        <w:rPr>
          <w:i/>
          <w:spacing w:val="1"/>
          <w:lang w:val="fr-CA"/>
        </w:rPr>
        <w:t>d</w:t>
      </w:r>
      <w:r w:rsidRPr="008323F2">
        <w:rPr>
          <w:i/>
          <w:lang w:val="fr-CA"/>
        </w:rPr>
        <w:t>es</w:t>
      </w:r>
      <w:r w:rsidRPr="008323F2">
        <w:rPr>
          <w:i/>
          <w:spacing w:val="9"/>
          <w:lang w:val="fr-CA"/>
        </w:rPr>
        <w:t xml:space="preserve"> 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l</w:t>
      </w:r>
      <w:r w:rsidRPr="008323F2">
        <w:rPr>
          <w:i/>
          <w:spacing w:val="1"/>
          <w:lang w:val="fr-CA"/>
        </w:rPr>
        <w:t>a</w:t>
      </w:r>
      <w:r w:rsidRPr="008323F2">
        <w:rPr>
          <w:i/>
          <w:lang w:val="fr-CA"/>
        </w:rPr>
        <w:t>v</w:t>
      </w:r>
      <w:r w:rsidRPr="008323F2">
        <w:rPr>
          <w:i/>
          <w:spacing w:val="2"/>
          <w:lang w:val="fr-CA"/>
        </w:rPr>
        <w:t>i</w:t>
      </w:r>
      <w:r w:rsidRPr="008323F2">
        <w:rPr>
          <w:i/>
          <w:spacing w:val="-1"/>
          <w:lang w:val="fr-CA"/>
        </w:rPr>
        <w:t>s</w:t>
      </w:r>
      <w:r w:rsidRPr="008323F2">
        <w:rPr>
          <w:i/>
          <w:lang w:val="fr-CA"/>
        </w:rPr>
        <w:t>te</w:t>
      </w:r>
      <w:r w:rsidRPr="008323F2">
        <w:rPr>
          <w:i/>
          <w:spacing w:val="2"/>
          <w:lang w:val="fr-CA"/>
        </w:rPr>
        <w:t>s</w:t>
      </w:r>
      <w:r w:rsidRPr="008323F2">
        <w:rPr>
          <w:lang w:val="fr-CA"/>
        </w:rPr>
        <w:t>,</w:t>
      </w:r>
      <w:r w:rsidRPr="008323F2">
        <w:rPr>
          <w:spacing w:val="4"/>
          <w:lang w:val="fr-CA"/>
        </w:rPr>
        <w:t xml:space="preserve"> </w:t>
      </w:r>
      <w:proofErr w:type="spellStart"/>
      <w:r w:rsidRPr="008323F2">
        <w:rPr>
          <w:lang w:val="fr-CA"/>
        </w:rPr>
        <w:t>De</w:t>
      </w:r>
      <w:r w:rsidRPr="008323F2">
        <w:rPr>
          <w:spacing w:val="4"/>
          <w:lang w:val="fr-CA"/>
        </w:rPr>
        <w:t>p</w:t>
      </w:r>
      <w:r w:rsidRPr="008323F2">
        <w:rPr>
          <w:lang w:val="fr-CA"/>
        </w:rPr>
        <w:t>a</w:t>
      </w:r>
      <w:r w:rsidRPr="008323F2">
        <w:rPr>
          <w:spacing w:val="1"/>
          <w:lang w:val="fr-CA"/>
        </w:rPr>
        <w:t>r</w:t>
      </w:r>
      <w:r w:rsidRPr="008323F2">
        <w:rPr>
          <w:spacing w:val="5"/>
          <w:lang w:val="fr-CA"/>
        </w:rPr>
        <w:t>t</w:t>
      </w:r>
      <w:r w:rsidRPr="008323F2">
        <w:rPr>
          <w:spacing w:val="1"/>
          <w:lang w:val="fr-CA"/>
        </w:rPr>
        <w:t>m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t</w:t>
      </w:r>
      <w:proofErr w:type="spellEnd"/>
      <w:r w:rsidRPr="008323F2">
        <w:rPr>
          <w:spacing w:val="-4"/>
          <w:lang w:val="fr-CA"/>
        </w:rPr>
        <w:t xml:space="preserve"> </w:t>
      </w:r>
      <w:r w:rsidRPr="008323F2">
        <w:rPr>
          <w:spacing w:val="4"/>
          <w:lang w:val="fr-CA"/>
        </w:rPr>
        <w:t>o</w:t>
      </w:r>
      <w:r w:rsidRPr="008323F2">
        <w:rPr>
          <w:lang w:val="fr-CA"/>
        </w:rPr>
        <w:t>f</w:t>
      </w:r>
      <w:r w:rsidRPr="008323F2">
        <w:rPr>
          <w:spacing w:val="11"/>
          <w:lang w:val="fr-CA"/>
        </w:rPr>
        <w:t xml:space="preserve"> </w:t>
      </w:r>
      <w:proofErr w:type="spellStart"/>
      <w:r w:rsidRPr="008323F2">
        <w:rPr>
          <w:lang w:val="fr-CA"/>
        </w:rPr>
        <w:t>H</w:t>
      </w:r>
      <w:r w:rsidRPr="008323F2">
        <w:rPr>
          <w:spacing w:val="2"/>
          <w:lang w:val="fr-CA"/>
        </w:rPr>
        <w:t>is</w:t>
      </w:r>
      <w:r w:rsidRPr="008323F2">
        <w:rPr>
          <w:lang w:val="fr-CA"/>
        </w:rPr>
        <w:t>t</w:t>
      </w:r>
      <w:r w:rsidRPr="008323F2">
        <w:rPr>
          <w:spacing w:val="1"/>
          <w:lang w:val="fr-CA"/>
        </w:rPr>
        <w:t>o</w:t>
      </w:r>
      <w:r w:rsidRPr="008323F2">
        <w:rPr>
          <w:spacing w:val="6"/>
          <w:lang w:val="fr-CA"/>
        </w:rPr>
        <w:t>r</w:t>
      </w:r>
      <w:r w:rsidRPr="008323F2">
        <w:rPr>
          <w:lang w:val="fr-CA"/>
        </w:rPr>
        <w:t>y</w:t>
      </w:r>
      <w:proofErr w:type="spellEnd"/>
      <w:r w:rsidRPr="008323F2">
        <w:rPr>
          <w:spacing w:val="-2"/>
          <w:lang w:val="fr-CA"/>
        </w:rPr>
        <w:t xml:space="preserve"> </w:t>
      </w:r>
      <w:r w:rsidRPr="008323F2">
        <w:rPr>
          <w:spacing w:val="3"/>
          <w:lang w:val="fr-CA"/>
        </w:rPr>
        <w:t>a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d</w:t>
      </w:r>
      <w:r w:rsidRPr="008323F2">
        <w:rPr>
          <w:spacing w:val="11"/>
          <w:lang w:val="fr-CA"/>
        </w:rPr>
        <w:t xml:space="preserve"> </w:t>
      </w:r>
      <w:proofErr w:type="spellStart"/>
      <w:r w:rsidRPr="008323F2">
        <w:rPr>
          <w:spacing w:val="-1"/>
          <w:lang w:val="fr-CA"/>
        </w:rPr>
        <w:t>C</w:t>
      </w:r>
      <w:r w:rsidRPr="008323F2">
        <w:rPr>
          <w:lang w:val="fr-CA"/>
        </w:rPr>
        <w:t>l</w:t>
      </w:r>
      <w:r w:rsidRPr="008323F2">
        <w:rPr>
          <w:spacing w:val="3"/>
          <w:lang w:val="fr-CA"/>
        </w:rPr>
        <w:t>a</w:t>
      </w:r>
      <w:r w:rsidRPr="008323F2">
        <w:rPr>
          <w:spacing w:val="-1"/>
          <w:lang w:val="fr-CA"/>
        </w:rPr>
        <w:t>ss</w:t>
      </w:r>
      <w:r w:rsidRPr="008323F2">
        <w:rPr>
          <w:lang w:val="fr-CA"/>
        </w:rPr>
        <w:t>i</w:t>
      </w:r>
      <w:r w:rsidRPr="008323F2">
        <w:rPr>
          <w:spacing w:val="3"/>
          <w:lang w:val="fr-CA"/>
        </w:rPr>
        <w:t>c</w:t>
      </w:r>
      <w:r w:rsidRPr="008323F2">
        <w:rPr>
          <w:spacing w:val="-1"/>
          <w:lang w:val="fr-CA"/>
        </w:rPr>
        <w:t>s</w:t>
      </w:r>
      <w:proofErr w:type="spellEnd"/>
      <w:r w:rsidRPr="008323F2">
        <w:rPr>
          <w:lang w:val="fr-CA"/>
        </w:rPr>
        <w:t>,</w:t>
      </w:r>
      <w:r w:rsidRPr="008323F2">
        <w:rPr>
          <w:spacing w:val="4"/>
          <w:lang w:val="fr-CA"/>
        </w:rPr>
        <w:t xml:space="preserve"> 2</w:t>
      </w:r>
      <w:r w:rsidRPr="008323F2">
        <w:rPr>
          <w:spacing w:val="-4"/>
          <w:lang w:val="fr-CA"/>
        </w:rPr>
        <w:t>-</w:t>
      </w:r>
      <w:r w:rsidRPr="008323F2">
        <w:rPr>
          <w:spacing w:val="1"/>
          <w:lang w:val="fr-CA"/>
        </w:rPr>
        <w:t>2</w:t>
      </w:r>
      <w:r w:rsidRPr="008323F2">
        <w:rPr>
          <w:lang w:val="fr-CA"/>
        </w:rPr>
        <w:t>8</w:t>
      </w:r>
      <w:r w:rsidRPr="008323F2">
        <w:rPr>
          <w:spacing w:val="10"/>
          <w:lang w:val="fr-CA"/>
        </w:rPr>
        <w:t xml:space="preserve"> </w:t>
      </w:r>
      <w:r w:rsidRPr="008323F2">
        <w:rPr>
          <w:spacing w:val="6"/>
          <w:lang w:val="fr-CA"/>
        </w:rPr>
        <w:t>T</w:t>
      </w:r>
      <w:r w:rsidRPr="008323F2">
        <w:rPr>
          <w:spacing w:val="1"/>
          <w:lang w:val="fr-CA"/>
        </w:rPr>
        <w:t>o</w:t>
      </w:r>
      <w:r w:rsidRPr="008323F2">
        <w:rPr>
          <w:spacing w:val="3"/>
          <w:lang w:val="fr-CA"/>
        </w:rPr>
        <w:t>r</w:t>
      </w:r>
      <w:r w:rsidRPr="008323F2">
        <w:rPr>
          <w:lang w:val="fr-CA"/>
        </w:rPr>
        <w:t>y</w:t>
      </w:r>
      <w:r w:rsidRPr="008323F2">
        <w:rPr>
          <w:spacing w:val="2"/>
          <w:lang w:val="fr-CA"/>
        </w:rPr>
        <w:t xml:space="preserve"> </w:t>
      </w:r>
      <w:proofErr w:type="spellStart"/>
      <w:r w:rsidRPr="008323F2">
        <w:rPr>
          <w:spacing w:val="2"/>
          <w:lang w:val="fr-CA"/>
        </w:rPr>
        <w:t>B</w:t>
      </w:r>
      <w:r w:rsidRPr="008323F2">
        <w:rPr>
          <w:lang w:val="fr-CA"/>
        </w:rPr>
        <w:t>l</w:t>
      </w:r>
      <w:r w:rsidRPr="008323F2">
        <w:rPr>
          <w:spacing w:val="1"/>
          <w:lang w:val="fr-CA"/>
        </w:rPr>
        <w:t>d</w:t>
      </w:r>
      <w:r w:rsidRPr="008323F2">
        <w:rPr>
          <w:spacing w:val="-1"/>
          <w:lang w:val="fr-CA"/>
        </w:rPr>
        <w:t>g</w:t>
      </w:r>
      <w:proofErr w:type="spellEnd"/>
      <w:r w:rsidRPr="008323F2">
        <w:rPr>
          <w:lang w:val="fr-CA"/>
        </w:rPr>
        <w:t>,</w:t>
      </w:r>
      <w:r w:rsidRPr="008323F2">
        <w:rPr>
          <w:spacing w:val="7"/>
          <w:lang w:val="fr-CA"/>
        </w:rPr>
        <w:t xml:space="preserve"> </w:t>
      </w:r>
      <w:proofErr w:type="spellStart"/>
      <w:r w:rsidRPr="008323F2">
        <w:rPr>
          <w:spacing w:val="3"/>
          <w:lang w:val="fr-CA"/>
        </w:rPr>
        <w:t>U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i</w:t>
      </w:r>
      <w:r w:rsidRPr="008323F2">
        <w:rPr>
          <w:spacing w:val="-1"/>
          <w:lang w:val="fr-CA"/>
        </w:rPr>
        <w:t>v</w:t>
      </w:r>
      <w:r w:rsidRPr="008323F2">
        <w:rPr>
          <w:spacing w:val="3"/>
          <w:lang w:val="fr-CA"/>
        </w:rPr>
        <w:t>e</w:t>
      </w:r>
      <w:r w:rsidRPr="008323F2">
        <w:rPr>
          <w:spacing w:val="1"/>
          <w:lang w:val="fr-CA"/>
        </w:rPr>
        <w:t>r</w:t>
      </w:r>
      <w:r w:rsidRPr="008323F2">
        <w:rPr>
          <w:spacing w:val="2"/>
          <w:lang w:val="fr-CA"/>
        </w:rPr>
        <w:t>s</w:t>
      </w:r>
      <w:r w:rsidRPr="008323F2">
        <w:rPr>
          <w:lang w:val="fr-CA"/>
        </w:rPr>
        <w:t>i</w:t>
      </w:r>
      <w:r w:rsidRPr="008323F2">
        <w:rPr>
          <w:spacing w:val="5"/>
          <w:lang w:val="fr-CA"/>
        </w:rPr>
        <w:t>t</w:t>
      </w:r>
      <w:r w:rsidRPr="008323F2">
        <w:rPr>
          <w:lang w:val="fr-CA"/>
        </w:rPr>
        <w:t>y</w:t>
      </w:r>
      <w:proofErr w:type="spellEnd"/>
      <w:r w:rsidRPr="008323F2">
        <w:rPr>
          <w:lang w:val="fr-CA"/>
        </w:rPr>
        <w:t xml:space="preserve"> </w:t>
      </w:r>
      <w:r w:rsidRPr="008323F2">
        <w:rPr>
          <w:spacing w:val="1"/>
          <w:lang w:val="fr-CA"/>
        </w:rPr>
        <w:t>o</w:t>
      </w:r>
      <w:r w:rsidRPr="008323F2">
        <w:rPr>
          <w:lang w:val="fr-CA"/>
        </w:rPr>
        <w:t>f</w:t>
      </w:r>
      <w:r w:rsidRPr="008323F2">
        <w:rPr>
          <w:spacing w:val="-3"/>
          <w:lang w:val="fr-CA"/>
        </w:rPr>
        <w:t xml:space="preserve"> </w:t>
      </w:r>
      <w:r w:rsidRPr="008323F2">
        <w:rPr>
          <w:spacing w:val="-2"/>
          <w:lang w:val="fr-CA"/>
        </w:rPr>
        <w:t>A</w:t>
      </w:r>
      <w:r w:rsidRPr="008323F2">
        <w:rPr>
          <w:lang w:val="fr-CA"/>
        </w:rPr>
        <w:t>l</w:t>
      </w:r>
      <w:r w:rsidRPr="008323F2">
        <w:rPr>
          <w:spacing w:val="1"/>
          <w:lang w:val="fr-CA"/>
        </w:rPr>
        <w:t>b</w:t>
      </w:r>
      <w:r w:rsidRPr="008323F2">
        <w:rPr>
          <w:lang w:val="fr-CA"/>
        </w:rPr>
        <w:t>e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ta,</w:t>
      </w:r>
      <w:r w:rsidRPr="008323F2">
        <w:rPr>
          <w:spacing w:val="-10"/>
          <w:lang w:val="fr-CA"/>
        </w:rPr>
        <w:t xml:space="preserve"> </w:t>
      </w:r>
      <w:r w:rsidRPr="008323F2">
        <w:rPr>
          <w:spacing w:val="1"/>
          <w:lang w:val="fr-CA"/>
        </w:rPr>
        <w:t>E</w:t>
      </w:r>
      <w:r w:rsidRPr="008323F2">
        <w:rPr>
          <w:spacing w:val="4"/>
          <w:lang w:val="fr-CA"/>
        </w:rPr>
        <w:t>d</w:t>
      </w:r>
      <w:r w:rsidRPr="008323F2">
        <w:rPr>
          <w:spacing w:val="-6"/>
          <w:lang w:val="fr-CA"/>
        </w:rPr>
        <w:t>m</w:t>
      </w:r>
      <w:r w:rsidRPr="008323F2">
        <w:rPr>
          <w:spacing w:val="4"/>
          <w:lang w:val="fr-CA"/>
        </w:rPr>
        <w:t>o</w:t>
      </w:r>
      <w:r w:rsidRPr="008323F2">
        <w:rPr>
          <w:spacing w:val="-1"/>
          <w:lang w:val="fr-CA"/>
        </w:rPr>
        <w:t>n</w:t>
      </w:r>
      <w:r w:rsidRPr="008323F2">
        <w:rPr>
          <w:lang w:val="fr-CA"/>
        </w:rPr>
        <w:t>t</w:t>
      </w:r>
      <w:r w:rsidRPr="008323F2">
        <w:rPr>
          <w:spacing w:val="4"/>
          <w:lang w:val="fr-CA"/>
        </w:rPr>
        <w:t>o</w:t>
      </w:r>
      <w:r w:rsidRPr="008323F2">
        <w:rPr>
          <w:lang w:val="fr-CA"/>
        </w:rPr>
        <w:t>n</w:t>
      </w:r>
      <w:r w:rsidRPr="008323F2">
        <w:rPr>
          <w:spacing w:val="-14"/>
          <w:lang w:val="fr-CA"/>
        </w:rPr>
        <w:t xml:space="preserve"> </w:t>
      </w:r>
      <w:r w:rsidRPr="008323F2">
        <w:rPr>
          <w:spacing w:val="-5"/>
          <w:lang w:val="fr-CA"/>
        </w:rPr>
        <w:t>A</w:t>
      </w:r>
      <w:r w:rsidRPr="008323F2">
        <w:rPr>
          <w:spacing w:val="2"/>
          <w:lang w:val="fr-CA"/>
        </w:rPr>
        <w:t>B</w:t>
      </w:r>
      <w:r w:rsidRPr="008323F2">
        <w:rPr>
          <w:lang w:val="fr-CA"/>
        </w:rPr>
        <w:t>,</w:t>
      </w:r>
      <w:r w:rsidRPr="008323F2">
        <w:rPr>
          <w:spacing w:val="-2"/>
          <w:lang w:val="fr-CA"/>
        </w:rPr>
        <w:t xml:space="preserve"> </w:t>
      </w:r>
      <w:r w:rsidRPr="008323F2">
        <w:rPr>
          <w:spacing w:val="2"/>
          <w:lang w:val="fr-CA"/>
        </w:rPr>
        <w:t>C</w:t>
      </w:r>
      <w:r w:rsidRPr="008323F2">
        <w:rPr>
          <w:lang w:val="fr-CA"/>
        </w:rPr>
        <w:t>ANA</w:t>
      </w:r>
      <w:r w:rsidRPr="008323F2">
        <w:rPr>
          <w:spacing w:val="5"/>
          <w:lang w:val="fr-CA"/>
        </w:rPr>
        <w:t>D</w:t>
      </w:r>
      <w:r w:rsidRPr="008323F2">
        <w:rPr>
          <w:spacing w:val="-5"/>
          <w:lang w:val="fr-CA"/>
        </w:rPr>
        <w:t>A</w:t>
      </w:r>
      <w:r w:rsidRPr="008323F2">
        <w:rPr>
          <w:lang w:val="fr-CA"/>
        </w:rPr>
        <w:t>,</w:t>
      </w:r>
      <w:r w:rsidRPr="008323F2">
        <w:rPr>
          <w:spacing w:val="-15"/>
          <w:lang w:val="fr-CA"/>
        </w:rPr>
        <w:t xml:space="preserve"> </w:t>
      </w:r>
      <w:r w:rsidRPr="008323F2">
        <w:rPr>
          <w:spacing w:val="6"/>
          <w:lang w:val="fr-CA"/>
        </w:rPr>
        <w:t>T</w:t>
      </w:r>
      <w:r w:rsidRPr="008323F2">
        <w:rPr>
          <w:spacing w:val="1"/>
          <w:lang w:val="fr-CA"/>
        </w:rPr>
        <w:t>6</w:t>
      </w:r>
      <w:r w:rsidRPr="008323F2">
        <w:rPr>
          <w:lang w:val="fr-CA"/>
        </w:rPr>
        <w:t>G</w:t>
      </w:r>
      <w:r w:rsidRPr="008323F2">
        <w:rPr>
          <w:spacing w:val="-8"/>
          <w:lang w:val="fr-CA"/>
        </w:rPr>
        <w:t xml:space="preserve"> </w:t>
      </w:r>
      <w:r w:rsidRPr="008323F2">
        <w:rPr>
          <w:spacing w:val="8"/>
          <w:lang w:val="fr-CA"/>
        </w:rPr>
        <w:t>2</w:t>
      </w:r>
      <w:r w:rsidRPr="008323F2">
        <w:rPr>
          <w:lang w:val="fr-CA"/>
        </w:rPr>
        <w:t>H</w:t>
      </w:r>
      <w:r w:rsidRPr="008323F2">
        <w:rPr>
          <w:spacing w:val="1"/>
          <w:lang w:val="fr-CA"/>
        </w:rPr>
        <w:t>4</w:t>
      </w:r>
      <w:r w:rsidRPr="008323F2">
        <w:rPr>
          <w:lang w:val="fr-CA"/>
        </w:rPr>
        <w:t>.</w:t>
      </w:r>
    </w:p>
    <w:p w14:paraId="072A76ED" w14:textId="77777777" w:rsidR="005B5DBC" w:rsidRPr="008323F2" w:rsidRDefault="005B5DBC">
      <w:pPr>
        <w:spacing w:before="8" w:line="160" w:lineRule="exact"/>
        <w:rPr>
          <w:sz w:val="16"/>
          <w:szCs w:val="16"/>
          <w:lang w:val="fr-CA"/>
        </w:rPr>
      </w:pPr>
    </w:p>
    <w:p w14:paraId="03211F3E" w14:textId="77777777" w:rsidR="005B5DBC" w:rsidRPr="008323F2" w:rsidRDefault="001E63E4">
      <w:pPr>
        <w:ind w:left="380" w:right="1669"/>
        <w:jc w:val="both"/>
        <w:rPr>
          <w:lang w:val="fr-CA"/>
        </w:rPr>
      </w:pPr>
      <w:r w:rsidRPr="008323F2">
        <w:rPr>
          <w:b/>
          <w:spacing w:val="-1"/>
          <w:lang w:val="fr-CA"/>
        </w:rPr>
        <w:t>L</w:t>
      </w:r>
      <w:r w:rsidRPr="008323F2">
        <w:rPr>
          <w:b/>
          <w:lang w:val="fr-CA"/>
        </w:rPr>
        <w:t>es</w:t>
      </w:r>
      <w:r w:rsidRPr="008323F2">
        <w:rPr>
          <w:b/>
          <w:spacing w:val="-1"/>
          <w:lang w:val="fr-CA"/>
        </w:rPr>
        <w:t xml:space="preserve"> </w:t>
      </w:r>
      <w:r w:rsidRPr="008323F2">
        <w:rPr>
          <w:b/>
          <w:spacing w:val="-8"/>
          <w:lang w:val="fr-CA"/>
        </w:rPr>
        <w:t>m</w:t>
      </w:r>
      <w:r w:rsidRPr="008323F2">
        <w:rPr>
          <w:b/>
          <w:spacing w:val="8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spacing w:val="2"/>
          <w:lang w:val="fr-CA"/>
        </w:rPr>
        <w:t>b</w:t>
      </w:r>
      <w:r w:rsidRPr="008323F2">
        <w:rPr>
          <w:b/>
          <w:lang w:val="fr-CA"/>
        </w:rPr>
        <w:t>res</w:t>
      </w:r>
      <w:r w:rsidRPr="008323F2">
        <w:rPr>
          <w:b/>
          <w:spacing w:val="-16"/>
          <w:lang w:val="fr-CA"/>
        </w:rPr>
        <w:t xml:space="preserve"> </w:t>
      </w:r>
      <w:proofErr w:type="spellStart"/>
      <w:r w:rsidRPr="008323F2">
        <w:rPr>
          <w:b/>
          <w:lang w:val="fr-CA"/>
        </w:rPr>
        <w:t>rec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i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spacing w:val="3"/>
          <w:lang w:val="fr-CA"/>
        </w:rPr>
        <w:t>e</w:t>
      </w:r>
      <w:r w:rsidRPr="008323F2">
        <w:rPr>
          <w:b/>
          <w:lang w:val="fr-CA"/>
        </w:rPr>
        <w:t>nt</w:t>
      </w:r>
      <w:proofErr w:type="spellEnd"/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5"/>
          <w:lang w:val="fr-CA"/>
        </w:rPr>
        <w:t>e</w:t>
      </w:r>
      <w:r w:rsidRPr="008323F2">
        <w:rPr>
          <w:b/>
          <w:i/>
          <w:lang w:val="fr-CA"/>
        </w:rPr>
        <w:t>vue</w:t>
      </w:r>
      <w:r w:rsidRPr="008323F2">
        <w:rPr>
          <w:b/>
          <w:i/>
          <w:spacing w:val="-9"/>
          <w:lang w:val="fr-CA"/>
        </w:rPr>
        <w:t xml:space="preserve"> </w:t>
      </w:r>
      <w:r w:rsidRPr="008323F2">
        <w:rPr>
          <w:b/>
          <w:i/>
          <w:lang w:val="fr-CA"/>
        </w:rPr>
        <w:t>c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n</w:t>
      </w:r>
      <w:r w:rsidRPr="008323F2">
        <w:rPr>
          <w:b/>
          <w:i/>
          <w:spacing w:val="1"/>
          <w:lang w:val="fr-CA"/>
        </w:rPr>
        <w:t>ad</w:t>
      </w:r>
      <w:r w:rsidRPr="008323F2">
        <w:rPr>
          <w:b/>
          <w:i/>
          <w:lang w:val="fr-CA"/>
        </w:rPr>
        <w:t>i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nne</w:t>
      </w:r>
      <w:r w:rsidRPr="008323F2">
        <w:rPr>
          <w:b/>
          <w:i/>
          <w:spacing w:val="-19"/>
          <w:lang w:val="fr-CA"/>
        </w:rPr>
        <w:t xml:space="preserve"> </w:t>
      </w:r>
      <w:r w:rsidRPr="008323F2">
        <w:rPr>
          <w:b/>
          <w:i/>
          <w:spacing w:val="1"/>
          <w:lang w:val="fr-CA"/>
        </w:rPr>
        <w:t>d</w:t>
      </w:r>
      <w:r w:rsidRPr="008323F2">
        <w:rPr>
          <w:b/>
          <w:i/>
          <w:lang w:val="fr-CA"/>
        </w:rPr>
        <w:t>es</w:t>
      </w:r>
      <w:r w:rsidRPr="008323F2">
        <w:rPr>
          <w:b/>
          <w:i/>
          <w:spacing w:val="-6"/>
          <w:lang w:val="fr-CA"/>
        </w:rPr>
        <w:t xml:space="preserve"> 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l</w:t>
      </w:r>
      <w:r w:rsidRPr="008323F2">
        <w:rPr>
          <w:b/>
          <w:i/>
          <w:spacing w:val="1"/>
          <w:lang w:val="fr-CA"/>
        </w:rPr>
        <w:t>a</w:t>
      </w:r>
      <w:r w:rsidRPr="008323F2">
        <w:rPr>
          <w:b/>
          <w:i/>
          <w:lang w:val="fr-CA"/>
        </w:rPr>
        <w:t>v</w:t>
      </w:r>
      <w:r w:rsidRPr="008323F2">
        <w:rPr>
          <w:b/>
          <w:i/>
          <w:spacing w:val="2"/>
          <w:lang w:val="fr-CA"/>
        </w:rPr>
        <w:t>i</w:t>
      </w:r>
      <w:r w:rsidRPr="008323F2">
        <w:rPr>
          <w:b/>
          <w:i/>
          <w:spacing w:val="-1"/>
          <w:lang w:val="fr-CA"/>
        </w:rPr>
        <w:t>s</w:t>
      </w:r>
      <w:r w:rsidRPr="008323F2">
        <w:rPr>
          <w:b/>
          <w:i/>
          <w:lang w:val="fr-CA"/>
        </w:rPr>
        <w:t>t</w:t>
      </w:r>
      <w:r w:rsidRPr="008323F2">
        <w:rPr>
          <w:b/>
          <w:i/>
          <w:spacing w:val="3"/>
          <w:lang w:val="fr-CA"/>
        </w:rPr>
        <w:t>e</w:t>
      </w:r>
      <w:r w:rsidRPr="008323F2">
        <w:rPr>
          <w:b/>
          <w:i/>
          <w:lang w:val="fr-CA"/>
        </w:rPr>
        <w:t>s</w:t>
      </w:r>
      <w:r w:rsidRPr="008323F2">
        <w:rPr>
          <w:b/>
          <w:i/>
          <w:spacing w:val="-12"/>
          <w:lang w:val="fr-CA"/>
        </w:rPr>
        <w:t xml:space="preserve"> </w:t>
      </w:r>
      <w:r w:rsidRPr="008323F2">
        <w:rPr>
          <w:b/>
          <w:spacing w:val="2"/>
          <w:lang w:val="fr-CA"/>
        </w:rPr>
        <w:t>s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us</w:t>
      </w:r>
      <w:r w:rsidRPr="008323F2">
        <w:rPr>
          <w:b/>
          <w:spacing w:val="-9"/>
          <w:lang w:val="fr-CA"/>
        </w:rPr>
        <w:t xml:space="preserve"> </w:t>
      </w:r>
      <w:r w:rsidRPr="008323F2">
        <w:rPr>
          <w:b/>
          <w:spacing w:val="1"/>
          <w:lang w:val="fr-CA"/>
        </w:rPr>
        <w:t>fo</w:t>
      </w:r>
      <w:r w:rsidRPr="008323F2">
        <w:rPr>
          <w:b/>
          <w:spacing w:val="5"/>
          <w:lang w:val="fr-CA"/>
        </w:rPr>
        <w:t>r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lang w:val="fr-CA"/>
        </w:rPr>
        <w:t>br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c</w:t>
      </w:r>
      <w:r w:rsidRPr="008323F2">
        <w:rPr>
          <w:b/>
          <w:spacing w:val="2"/>
          <w:lang w:val="fr-CA"/>
        </w:rPr>
        <w:t>h</w:t>
      </w:r>
      <w:r w:rsidRPr="008323F2">
        <w:rPr>
          <w:b/>
          <w:lang w:val="fr-CA"/>
        </w:rPr>
        <w:t>ée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et</w:t>
      </w:r>
      <w:r w:rsidRPr="008323F2">
        <w:rPr>
          <w:b/>
          <w:spacing w:val="-1"/>
          <w:lang w:val="fr-CA"/>
        </w:rPr>
        <w:t xml:space="preserve"> </w:t>
      </w:r>
      <w:proofErr w:type="spellStart"/>
      <w:r w:rsidRPr="008323F2">
        <w:rPr>
          <w:b/>
          <w:lang w:val="fr-CA"/>
        </w:rPr>
        <w:t>elec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r</w:t>
      </w:r>
      <w:r w:rsidRPr="008323F2">
        <w:rPr>
          <w:b/>
          <w:spacing w:val="4"/>
          <w:lang w:val="fr-CA"/>
        </w:rPr>
        <w:t>o</w:t>
      </w:r>
      <w:r w:rsidRPr="008323F2">
        <w:rPr>
          <w:b/>
          <w:lang w:val="fr-CA"/>
        </w:rPr>
        <w:t>nique</w:t>
      </w:r>
      <w:proofErr w:type="spellEnd"/>
      <w:r w:rsidRPr="008323F2">
        <w:rPr>
          <w:b/>
          <w:lang w:val="fr-CA"/>
        </w:rPr>
        <w:t>.</w:t>
      </w:r>
    </w:p>
    <w:p w14:paraId="28B84965" w14:textId="77777777" w:rsidR="005B5DBC" w:rsidRPr="008323F2" w:rsidRDefault="005B5DBC">
      <w:pPr>
        <w:spacing w:before="18" w:line="220" w:lineRule="exact"/>
        <w:rPr>
          <w:sz w:val="22"/>
          <w:szCs w:val="22"/>
          <w:lang w:val="fr-CA"/>
        </w:rPr>
      </w:pPr>
    </w:p>
    <w:p w14:paraId="40E46031" w14:textId="2B66FFEC" w:rsidR="005B5DBC" w:rsidRPr="008323F2" w:rsidRDefault="0021560F">
      <w:pPr>
        <w:spacing w:line="220" w:lineRule="exact"/>
        <w:ind w:left="1434"/>
        <w:rPr>
          <w:lang w:val="fr-CA"/>
        </w:rPr>
      </w:pPr>
      <w:r>
        <w:pict w14:anchorId="429851CC">
          <v:group id="_x0000_s1067" style="position:absolute;left:0;text-align:left;margin-left:252.8pt;margin-top:97.25pt;width:12pt;height:0;z-index:-251667456;mso-position-horizontal-relative:page" coordorigin="5056,1945" coordsize="240,0">
            <v:polyline id="_x0000_s1068" style="position:absolute" points="15168,5835,15408,5835" coordorigin="5056,1945" coordsize="240,0" filled="f">
              <v:path arrowok="t"/>
              <o:lock v:ext="edit" verticies="t"/>
            </v:polyline>
            <w10:wrap anchorx="page"/>
          </v:group>
        </w:pict>
      </w:r>
      <w:r>
        <w:pict w14:anchorId="6886DA4C">
          <v:group id="_x0000_s1065" style="position:absolute;left:0;text-align:left;margin-left:252.8pt;margin-top:144.3pt;width:12pt;height:0;z-index:-251666432;mso-position-horizontal-relative:page" coordorigin="5056,2886" coordsize="240,0">
            <v:polyline id="_x0000_s1066" style="position:absolute" points="15168,8658,15408,8658" coordorigin="5056,2886" coordsize="240,0" filled="f">
              <v:path arrowok="t"/>
              <o:lock v:ext="edit" verticies="t"/>
            </v:polyline>
            <w10:wrap anchorx="page"/>
          </v:group>
        </w:pict>
      </w:r>
      <w:r>
        <w:pict w14:anchorId="187171A0">
          <v:group id="_x0000_s1063" style="position:absolute;left:0;text-align:left;margin-left:72.9pt;margin-top:144.3pt;width:12pt;height:0;z-index:-251665408;mso-position-horizontal-relative:page" coordorigin="1458,2886" coordsize="240,0">
            <v:polyline id="_x0000_s1064" style="position:absolute" points="4374,8658,4614,8658" coordorigin="1458,2886" coordsize="240,0" filled="f">
              <v:path arrowok="t"/>
              <o:lock v:ext="edit" verticies="t"/>
            </v:polyline>
            <w10:wrap anchorx="page"/>
          </v:group>
        </w:pict>
      </w:r>
      <w:r>
        <w:pict w14:anchorId="5320BCB3">
          <v:group id="_x0000_s1061" style="position:absolute;left:0;text-align:left;margin-left:1in;margin-top:73.55pt;width:12pt;height:0;z-index:-251652096;mso-position-horizontal-relative:page" coordorigin="1440,1471" coordsize="240,0">
            <v:polyline id="_x0000_s1062" style="position:absolute" points="4320,4413,4560,4413" coordorigin="1440,1471" coordsize="240,0" filled="f" strokeweight=".58pt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b/>
          <w:position w:val="-1"/>
          <w:lang w:val="fr-CA"/>
        </w:rPr>
        <w:t>C</w:t>
      </w:r>
      <w:r w:rsidR="001E63E4" w:rsidRPr="008323F2">
        <w:rPr>
          <w:b/>
          <w:spacing w:val="1"/>
          <w:position w:val="-1"/>
          <w:lang w:val="fr-CA"/>
        </w:rPr>
        <w:t>a</w:t>
      </w:r>
      <w:r w:rsidR="001E63E4" w:rsidRPr="008323F2">
        <w:rPr>
          <w:b/>
          <w:position w:val="-1"/>
          <w:lang w:val="fr-CA"/>
        </w:rPr>
        <w:t>n</w:t>
      </w:r>
      <w:r w:rsidR="001E63E4" w:rsidRPr="008323F2">
        <w:rPr>
          <w:b/>
          <w:spacing w:val="1"/>
          <w:position w:val="-1"/>
          <w:lang w:val="fr-CA"/>
        </w:rPr>
        <w:t>a</w:t>
      </w:r>
      <w:r w:rsidR="001E63E4" w:rsidRPr="008323F2">
        <w:rPr>
          <w:b/>
          <w:position w:val="-1"/>
          <w:lang w:val="fr-CA"/>
        </w:rPr>
        <w:t>da</w:t>
      </w:r>
      <w:r w:rsidR="001E63E4" w:rsidRPr="008323F2">
        <w:rPr>
          <w:b/>
          <w:spacing w:val="-10"/>
          <w:position w:val="-1"/>
          <w:lang w:val="fr-CA"/>
        </w:rPr>
        <w:t xml:space="preserve"> </w:t>
      </w:r>
      <w:r w:rsidR="001E63E4" w:rsidRPr="008323F2">
        <w:rPr>
          <w:b/>
          <w:spacing w:val="1"/>
          <w:position w:val="-1"/>
          <w:lang w:val="fr-CA"/>
        </w:rPr>
        <w:t>(</w:t>
      </w:r>
      <w:r w:rsidR="001E63E4" w:rsidRPr="008323F2">
        <w:rPr>
          <w:b/>
          <w:position w:val="-1"/>
          <w:lang w:val="fr-CA"/>
        </w:rPr>
        <w:t>CDN</w:t>
      </w:r>
      <w:r w:rsidR="001E63E4" w:rsidRPr="008323F2">
        <w:rPr>
          <w:b/>
          <w:spacing w:val="1"/>
          <w:position w:val="-1"/>
          <w:lang w:val="fr-CA"/>
        </w:rPr>
        <w:t>$</w:t>
      </w:r>
      <w:r w:rsidR="001E63E4" w:rsidRPr="008323F2">
        <w:rPr>
          <w:b/>
          <w:position w:val="-1"/>
          <w:lang w:val="fr-CA"/>
        </w:rPr>
        <w:t xml:space="preserve">)                                                    </w:t>
      </w:r>
      <w:r w:rsidR="001E63E4" w:rsidRPr="008323F2">
        <w:rPr>
          <w:b/>
          <w:spacing w:val="6"/>
          <w:position w:val="-1"/>
          <w:lang w:val="fr-CA"/>
        </w:rPr>
        <w:t xml:space="preserve"> </w:t>
      </w:r>
      <w:r w:rsidR="001E63E4" w:rsidRPr="008323F2">
        <w:rPr>
          <w:b/>
          <w:spacing w:val="-1"/>
          <w:position w:val="-1"/>
          <w:lang w:val="fr-CA"/>
        </w:rPr>
        <w:t>É</w:t>
      </w:r>
      <w:r w:rsidR="001E63E4" w:rsidRPr="008323F2">
        <w:rPr>
          <w:b/>
          <w:spacing w:val="1"/>
          <w:position w:val="-1"/>
          <w:lang w:val="fr-CA"/>
        </w:rPr>
        <w:t>t</w:t>
      </w:r>
      <w:r w:rsidR="001E63E4" w:rsidRPr="008323F2">
        <w:rPr>
          <w:b/>
          <w:position w:val="-1"/>
          <w:lang w:val="fr-CA"/>
        </w:rPr>
        <w:t>r</w:t>
      </w:r>
      <w:r w:rsidR="001E63E4" w:rsidRPr="008323F2">
        <w:rPr>
          <w:b/>
          <w:spacing w:val="4"/>
          <w:position w:val="-1"/>
          <w:lang w:val="fr-CA"/>
        </w:rPr>
        <w:t>a</w:t>
      </w:r>
      <w:r w:rsidR="001E63E4" w:rsidRPr="008323F2">
        <w:rPr>
          <w:b/>
          <w:position w:val="-1"/>
          <w:lang w:val="fr-CA"/>
        </w:rPr>
        <w:t>n</w:t>
      </w:r>
      <w:r w:rsidR="001E63E4" w:rsidRPr="008323F2">
        <w:rPr>
          <w:b/>
          <w:spacing w:val="1"/>
          <w:position w:val="-1"/>
          <w:lang w:val="fr-CA"/>
        </w:rPr>
        <w:t>g</w:t>
      </w:r>
      <w:r w:rsidR="001E63E4" w:rsidRPr="008323F2">
        <w:rPr>
          <w:b/>
          <w:position w:val="-1"/>
          <w:lang w:val="fr-CA"/>
        </w:rPr>
        <w:t>er</w:t>
      </w:r>
      <w:r w:rsidR="001E63E4" w:rsidRPr="008323F2">
        <w:rPr>
          <w:b/>
          <w:spacing w:val="-17"/>
          <w:position w:val="-1"/>
          <w:lang w:val="fr-CA"/>
        </w:rPr>
        <w:t xml:space="preserve"> </w:t>
      </w:r>
      <w:r w:rsidR="001E63E4" w:rsidRPr="008323F2">
        <w:rPr>
          <w:b/>
          <w:spacing w:val="1"/>
          <w:position w:val="-1"/>
          <w:lang w:val="fr-CA"/>
        </w:rPr>
        <w:t>(</w:t>
      </w:r>
      <w:r w:rsidR="001E63E4" w:rsidRPr="008323F2">
        <w:rPr>
          <w:b/>
          <w:position w:val="-1"/>
          <w:lang w:val="fr-CA"/>
        </w:rPr>
        <w:t>US</w:t>
      </w:r>
      <w:r w:rsidR="001E63E4" w:rsidRPr="008323F2">
        <w:rPr>
          <w:b/>
          <w:spacing w:val="1"/>
          <w:position w:val="-1"/>
          <w:lang w:val="fr-CA"/>
        </w:rPr>
        <w:t>$</w:t>
      </w:r>
      <w:r w:rsidR="001E63E4" w:rsidRPr="008323F2">
        <w:rPr>
          <w:b/>
          <w:position w:val="-1"/>
          <w:lang w:val="fr-CA"/>
        </w:rPr>
        <w:t>)</w:t>
      </w:r>
    </w:p>
    <w:p w14:paraId="144B00A2" w14:textId="77777777" w:rsidR="005B5DBC" w:rsidRPr="008323F2" w:rsidRDefault="005B5DBC">
      <w:pPr>
        <w:spacing w:before="8" w:line="160" w:lineRule="exact"/>
        <w:rPr>
          <w:sz w:val="17"/>
          <w:szCs w:val="17"/>
          <w:lang w:val="fr-CA"/>
        </w:rPr>
      </w:pPr>
    </w:p>
    <w:p w14:paraId="1C640F9C" w14:textId="77777777" w:rsidR="005B5DBC" w:rsidRPr="008323F2" w:rsidRDefault="005B5DBC">
      <w:pPr>
        <w:spacing w:line="200" w:lineRule="exact"/>
        <w:rPr>
          <w:lang w:val="fr-CA"/>
        </w:rPr>
      </w:pPr>
    </w:p>
    <w:p w14:paraId="45B79575" w14:textId="77777777" w:rsidR="005B5DBC" w:rsidRPr="008323F2" w:rsidRDefault="005B5DBC">
      <w:pPr>
        <w:spacing w:line="200" w:lineRule="exact"/>
        <w:rPr>
          <w:lang w:val="fr-CA"/>
        </w:rPr>
      </w:pPr>
    </w:p>
    <w:p w14:paraId="2EED95C7" w14:textId="77777777" w:rsidR="005B5DBC" w:rsidRPr="008323F2" w:rsidRDefault="005B5DBC">
      <w:pPr>
        <w:spacing w:line="200" w:lineRule="exact"/>
        <w:rPr>
          <w:lang w:val="fr-CA"/>
        </w:rPr>
      </w:pPr>
    </w:p>
    <w:p w14:paraId="6B97B8D3" w14:textId="77777777" w:rsidR="005B5DBC" w:rsidRPr="008323F2" w:rsidRDefault="005B5DBC">
      <w:pPr>
        <w:spacing w:line="200" w:lineRule="exact"/>
        <w:rPr>
          <w:lang w:val="fr-CA"/>
        </w:rPr>
      </w:pPr>
    </w:p>
    <w:p w14:paraId="369A6612" w14:textId="77777777" w:rsidR="005B5DBC" w:rsidRPr="008323F2" w:rsidRDefault="005B5DBC">
      <w:pPr>
        <w:spacing w:line="200" w:lineRule="exact"/>
        <w:rPr>
          <w:lang w:val="fr-CA"/>
        </w:rPr>
      </w:pPr>
    </w:p>
    <w:p w14:paraId="5C4A9E46" w14:textId="77777777" w:rsidR="005B5DBC" w:rsidRPr="008323F2" w:rsidRDefault="005B5DBC">
      <w:pPr>
        <w:spacing w:line="200" w:lineRule="exact"/>
        <w:rPr>
          <w:lang w:val="fr-CA"/>
        </w:rPr>
      </w:pPr>
    </w:p>
    <w:p w14:paraId="35A6C630" w14:textId="77777777" w:rsidR="005B5DBC" w:rsidRPr="008323F2" w:rsidRDefault="005B5DBC">
      <w:pPr>
        <w:spacing w:line="200" w:lineRule="exact"/>
        <w:rPr>
          <w:lang w:val="fr-CA"/>
        </w:rPr>
      </w:pPr>
    </w:p>
    <w:p w14:paraId="5A0DE259" w14:textId="77777777" w:rsidR="005B5DBC" w:rsidRPr="008323F2" w:rsidRDefault="005B5DBC">
      <w:pPr>
        <w:spacing w:line="200" w:lineRule="exact"/>
        <w:rPr>
          <w:lang w:val="fr-CA"/>
        </w:rPr>
      </w:pPr>
    </w:p>
    <w:p w14:paraId="61B15209" w14:textId="77777777" w:rsidR="005B5DBC" w:rsidRPr="008323F2" w:rsidRDefault="005B5DBC">
      <w:pPr>
        <w:spacing w:line="200" w:lineRule="exact"/>
        <w:rPr>
          <w:lang w:val="fr-CA"/>
        </w:rPr>
      </w:pPr>
    </w:p>
    <w:p w14:paraId="6AA51E13" w14:textId="77777777" w:rsidR="005B5DBC" w:rsidRPr="008323F2" w:rsidRDefault="005B5DBC">
      <w:pPr>
        <w:spacing w:line="200" w:lineRule="exact"/>
        <w:rPr>
          <w:lang w:val="fr-CA"/>
        </w:rPr>
      </w:pPr>
    </w:p>
    <w:p w14:paraId="5B7FB3F0" w14:textId="77777777" w:rsidR="005B5DBC" w:rsidRPr="008323F2" w:rsidRDefault="005B5DBC">
      <w:pPr>
        <w:spacing w:line="200" w:lineRule="exact"/>
        <w:rPr>
          <w:lang w:val="fr-CA"/>
        </w:rPr>
      </w:pPr>
    </w:p>
    <w:p w14:paraId="4D26F3C0" w14:textId="77777777" w:rsidR="005B5DBC" w:rsidRPr="008323F2" w:rsidRDefault="005B5DBC">
      <w:pPr>
        <w:spacing w:line="200" w:lineRule="exact"/>
        <w:rPr>
          <w:lang w:val="fr-CA"/>
        </w:rPr>
      </w:pPr>
    </w:p>
    <w:p w14:paraId="6A61E65D" w14:textId="77777777" w:rsidR="005B5DBC" w:rsidRPr="008323F2" w:rsidRDefault="005B5DBC">
      <w:pPr>
        <w:spacing w:line="200" w:lineRule="exact"/>
        <w:rPr>
          <w:lang w:val="fr-CA"/>
        </w:rPr>
      </w:pPr>
    </w:p>
    <w:p w14:paraId="48CF60EA" w14:textId="77777777" w:rsidR="005B5DBC" w:rsidRPr="008323F2" w:rsidRDefault="005B5DBC">
      <w:pPr>
        <w:spacing w:line="200" w:lineRule="exact"/>
        <w:rPr>
          <w:lang w:val="fr-CA"/>
        </w:rPr>
      </w:pPr>
    </w:p>
    <w:p w14:paraId="56C5D6C2" w14:textId="77777777" w:rsidR="005B5DBC" w:rsidRPr="008323F2" w:rsidRDefault="005B5DBC">
      <w:pPr>
        <w:spacing w:line="200" w:lineRule="exact"/>
        <w:rPr>
          <w:lang w:val="fr-CA"/>
        </w:rPr>
      </w:pPr>
    </w:p>
    <w:p w14:paraId="7ECCC3F0" w14:textId="77777777" w:rsidR="005B5DBC" w:rsidRPr="008323F2" w:rsidRDefault="005B5DBC">
      <w:pPr>
        <w:spacing w:line="200" w:lineRule="exact"/>
        <w:rPr>
          <w:lang w:val="fr-CA"/>
        </w:rPr>
      </w:pPr>
    </w:p>
    <w:p w14:paraId="1085CADF" w14:textId="77777777" w:rsidR="005B5DBC" w:rsidRPr="008323F2" w:rsidRDefault="005B5DBC">
      <w:pPr>
        <w:spacing w:line="200" w:lineRule="exact"/>
        <w:rPr>
          <w:lang w:val="fr-CA"/>
        </w:rPr>
      </w:pPr>
    </w:p>
    <w:p w14:paraId="77C48A13" w14:textId="77777777" w:rsidR="005B5DBC" w:rsidRPr="008323F2" w:rsidRDefault="005B5DBC">
      <w:pPr>
        <w:spacing w:line="200" w:lineRule="exact"/>
        <w:rPr>
          <w:lang w:val="fr-CA"/>
        </w:rPr>
      </w:pPr>
    </w:p>
    <w:p w14:paraId="49F1FC87" w14:textId="77777777" w:rsidR="005B5DBC" w:rsidRPr="008323F2" w:rsidRDefault="005B5DBC">
      <w:pPr>
        <w:spacing w:line="200" w:lineRule="exact"/>
        <w:rPr>
          <w:lang w:val="fr-CA"/>
        </w:rPr>
      </w:pPr>
    </w:p>
    <w:p w14:paraId="6371AA2C" w14:textId="77777777" w:rsidR="005B5DBC" w:rsidRPr="008323F2" w:rsidRDefault="005B5DBC">
      <w:pPr>
        <w:spacing w:line="200" w:lineRule="exact"/>
        <w:rPr>
          <w:lang w:val="fr-CA"/>
        </w:rPr>
      </w:pPr>
    </w:p>
    <w:p w14:paraId="1A9A3FBD" w14:textId="77777777" w:rsidR="005B5DBC" w:rsidRPr="008323F2" w:rsidRDefault="005B5DBC">
      <w:pPr>
        <w:spacing w:line="200" w:lineRule="exact"/>
        <w:rPr>
          <w:lang w:val="fr-CA"/>
        </w:rPr>
      </w:pPr>
    </w:p>
    <w:p w14:paraId="2A8C02C3" w14:textId="77777777" w:rsidR="005B5DBC" w:rsidRPr="008323F2" w:rsidRDefault="005B5DBC">
      <w:pPr>
        <w:spacing w:line="200" w:lineRule="exact"/>
        <w:rPr>
          <w:lang w:val="fr-CA"/>
        </w:rPr>
      </w:pPr>
    </w:p>
    <w:p w14:paraId="5852C928" w14:textId="77777777" w:rsidR="005B5DBC" w:rsidRPr="008323F2" w:rsidRDefault="005B5DBC">
      <w:pPr>
        <w:spacing w:line="200" w:lineRule="exact"/>
        <w:rPr>
          <w:lang w:val="fr-CA"/>
        </w:rPr>
      </w:pPr>
    </w:p>
    <w:p w14:paraId="7AFBE6F5" w14:textId="77777777" w:rsidR="005B5DBC" w:rsidRPr="008323F2" w:rsidRDefault="0021560F">
      <w:pPr>
        <w:spacing w:before="33"/>
        <w:ind w:left="380"/>
        <w:rPr>
          <w:lang w:val="fr-CA"/>
        </w:rPr>
      </w:pPr>
      <w:r>
        <w:pict w14:anchorId="0EE456BB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8.3pt;margin-top:-230.05pt;width:481.95pt;height:234.25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0"/>
                    <w:gridCol w:w="1669"/>
                    <w:gridCol w:w="3162"/>
                    <w:gridCol w:w="1877"/>
                  </w:tblGrid>
                  <w:tr w:rsidR="005B5DBC" w14:paraId="73B531DE" w14:textId="77777777">
                    <w:trPr>
                      <w:trHeight w:hRule="exact" w:val="28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52B6C" w14:textId="77777777" w:rsidR="005B5DBC" w:rsidRDefault="001E63E4">
                        <w:pPr>
                          <w:spacing w:before="14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FB02B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14"/>
                          <w:ind w:left="1006" w:right="-42"/>
                        </w:pPr>
                        <w:r>
                          <w:rPr>
                            <w:spacing w:val="1"/>
                            <w:w w:val="99"/>
                          </w:rPr>
                          <w:t>90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6249B" w14:textId="77777777" w:rsidR="005B5DBC" w:rsidRDefault="001E63E4">
                        <w:pPr>
                          <w:spacing w:before="14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ier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6736FC" w14:textId="77777777" w:rsidR="005B5DBC" w:rsidRDefault="001E63E4">
                        <w:pPr>
                          <w:spacing w:before="14"/>
                          <w:ind w:left="1056"/>
                        </w:pPr>
                        <w:r>
                          <w:rPr>
                            <w:spacing w:val="1"/>
                          </w:rPr>
                          <w:t>90</w:t>
                        </w:r>
                        <w:r>
                          <w:t>$</w:t>
                        </w:r>
                      </w:p>
                    </w:tc>
                  </w:tr>
                  <w:tr w:rsidR="005B5DBC" w14:paraId="2C9BC2BE" w14:textId="77777777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70711" w14:textId="77777777" w:rsidR="005B5DBC" w:rsidRDefault="001E63E4">
                        <w:pPr>
                          <w:spacing w:before="20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6BC92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20"/>
                          <w:ind w:left="761" w:right="-42"/>
                        </w:pPr>
                        <w:r>
                          <w:rPr>
                            <w:spacing w:val="1"/>
                            <w:w w:val="99"/>
                          </w:rPr>
                          <w:t>115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  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DCD2A8" w14:textId="77777777" w:rsidR="005B5DBC" w:rsidRDefault="001E63E4">
                        <w:pPr>
                          <w:spacing w:before="20"/>
                          <w:ind w:left="362"/>
                        </w:pP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6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A318E" w14:textId="77777777" w:rsidR="005B5DBC" w:rsidRDefault="001E63E4">
                        <w:pPr>
                          <w:spacing w:before="20"/>
                          <w:ind w:left="779" w:right="62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115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 w14:paraId="6390313D" w14:textId="77777777">
                    <w:trPr>
                      <w:trHeight w:hRule="exact" w:val="274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8AC8AA" w14:textId="77777777" w:rsidR="005B5DBC" w:rsidRDefault="001E63E4">
                        <w:pPr>
                          <w:spacing w:before="3"/>
                          <w:ind w:left="27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5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411333" w14:textId="77777777" w:rsidR="005B5DBC" w:rsidRDefault="001E63E4">
                        <w:pPr>
                          <w:tabs>
                            <w:tab w:val="left" w:pos="1660"/>
                          </w:tabs>
                          <w:spacing w:before="3"/>
                          <w:ind w:left="1004" w:right="-42"/>
                        </w:pPr>
                        <w:r>
                          <w:rPr>
                            <w:spacing w:val="1"/>
                            <w:w w:val="99"/>
                          </w:rPr>
                          <w:t>50</w:t>
                        </w:r>
                        <w:r>
                          <w:rPr>
                            <w:w w:val="99"/>
                          </w:rPr>
                          <w:t>$</w:t>
                        </w:r>
                        <w:r>
                          <w:t xml:space="preserve">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A65AB" w14:textId="77777777" w:rsidR="005B5DBC" w:rsidRDefault="001E63E4">
                        <w:pPr>
                          <w:spacing w:before="3"/>
                          <w:ind w:left="362"/>
                        </w:pPr>
                        <w:proofErr w:type="spellStart"/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-4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r</w:t>
                        </w:r>
                        <w:proofErr w:type="spellEnd"/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B184D" w14:textId="77777777" w:rsidR="005B5DBC" w:rsidRDefault="001E63E4">
                        <w:pPr>
                          <w:spacing w:before="3"/>
                          <w:ind w:left="1054"/>
                        </w:pPr>
                        <w:r>
                          <w:rPr>
                            <w:spacing w:val="1"/>
                          </w:rPr>
                          <w:t>50</w:t>
                        </w:r>
                        <w:r>
                          <w:t>$</w:t>
                        </w:r>
                      </w:p>
                    </w:tc>
                  </w:tr>
                  <w:tr w:rsidR="005B5DBC" w14:paraId="7E720B2D" w14:textId="77777777">
                    <w:trPr>
                      <w:trHeight w:hRule="exact" w:val="276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DE753" w14:textId="77777777" w:rsidR="005B5DBC" w:rsidRDefault="001E63E4">
                        <w:pPr>
                          <w:spacing w:before="18"/>
                          <w:ind w:left="699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à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601FC9" w14:textId="77777777" w:rsidR="005B5DBC" w:rsidRDefault="001E63E4">
                        <w:pPr>
                          <w:spacing w:before="18"/>
                          <w:ind w:left="668"/>
                        </w:pPr>
                        <w:r>
                          <w:rPr>
                            <w:spacing w:val="1"/>
                          </w:rPr>
                          <w:t>1000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B04A8C" w14:textId="77777777" w:rsidR="005B5DBC" w:rsidRDefault="001E63E4">
                        <w:pPr>
                          <w:spacing w:before="18"/>
                          <w:ind w:left="362"/>
                        </w:pPr>
                        <w:proofErr w:type="spellStart"/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br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à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289F3F" w14:textId="77777777" w:rsidR="005B5DBC" w:rsidRDefault="001E63E4">
                        <w:pPr>
                          <w:spacing w:before="18"/>
                          <w:ind w:left="680" w:right="62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1000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 w14:paraId="344A55D3" w14:textId="77777777">
                    <w:trPr>
                      <w:trHeight w:hRule="exact" w:val="507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3AEA3" w14:textId="77777777" w:rsidR="005B5DBC" w:rsidRDefault="001E63E4">
                        <w:pPr>
                          <w:spacing w:before="1"/>
                          <w:ind w:left="274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ie,</w:t>
                        </w:r>
                      </w:p>
                      <w:p w14:paraId="0BEF95A2" w14:textId="77777777" w:rsidR="005B5DBC" w:rsidRDefault="001E63E4">
                        <w:pPr>
                          <w:spacing w:line="200" w:lineRule="exact"/>
                          <w:ind w:left="29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u w:val="single" w:color="000000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C296B" w14:textId="77777777" w:rsidR="005B5DBC" w:rsidRDefault="001E63E4">
                        <w:pPr>
                          <w:spacing w:before="9"/>
                          <w:ind w:left="668"/>
                        </w:pPr>
                        <w:r>
                          <w:rPr>
                            <w:spacing w:val="1"/>
                          </w:rPr>
                          <w:t>1400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D9EDF" w14:textId="77777777" w:rsidR="005B5DBC" w:rsidRDefault="001E63E4">
                        <w:pPr>
                          <w:spacing w:before="1"/>
                          <w:ind w:left="362"/>
                        </w:pPr>
                        <w:proofErr w:type="spellStart"/>
                        <w:r>
                          <w:rPr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us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w w:val="99"/>
                          </w:rPr>
                          <w:t>n</w:t>
                        </w:r>
                        <w:proofErr w:type="spellEnd"/>
                        <w:r>
                          <w:rPr>
                            <w:spacing w:val="-12"/>
                            <w:w w:val="99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4C947" w14:textId="77777777" w:rsidR="005B5DBC" w:rsidRDefault="001E63E4">
                        <w:pPr>
                          <w:spacing w:before="1"/>
                          <w:ind w:left="680" w:right="62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1400</w:t>
                        </w:r>
                        <w:r>
                          <w:rPr>
                            <w:w w:val="99"/>
                          </w:rPr>
                          <w:t>$</w:t>
                        </w:r>
                      </w:p>
                    </w:tc>
                  </w:tr>
                  <w:tr w:rsidR="005B5DBC" w14:paraId="4B8752AC" w14:textId="77777777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B5FDD" w14:textId="77777777" w:rsidR="005B5DBC" w:rsidRPr="008323F2" w:rsidRDefault="001E63E4">
                        <w:pPr>
                          <w:spacing w:before="54" w:line="200" w:lineRule="exact"/>
                          <w:ind w:left="699" w:right="223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 xml:space="preserve">- 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Pr="008323F2">
                          <w:rPr>
                            <w:lang w:val="fr-CA"/>
                          </w:rPr>
                          <w:t>ala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ié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95D73" w14:textId="77777777" w:rsidR="005B5DBC" w:rsidRDefault="001E63E4">
                        <w:pPr>
                          <w:spacing w:before="39"/>
                          <w:ind w:left="1006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F2FF83" w14:textId="77777777" w:rsidR="005B5DBC" w:rsidRPr="008323F2" w:rsidRDefault="001E63E4">
                        <w:pPr>
                          <w:spacing w:before="39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-11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 xml:space="preserve"> n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on</w:t>
                        </w:r>
                        <w:r w:rsidRPr="008323F2">
                          <w:rPr>
                            <w:spacing w:val="-2"/>
                            <w:lang w:val="fr-CA"/>
                          </w:rPr>
                          <w:t>-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</w:t>
                        </w:r>
                        <w:r w:rsidRPr="008323F2">
                          <w:rPr>
                            <w:lang w:val="fr-CA"/>
                          </w:rPr>
                          <w:t>ala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i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10C73" w14:textId="77777777" w:rsidR="005B5DBC" w:rsidRDefault="001E63E4">
                        <w:pPr>
                          <w:spacing w:before="39"/>
                          <w:ind w:left="1054"/>
                        </w:pPr>
                        <w:r>
                          <w:rPr>
                            <w:spacing w:val="1"/>
                          </w:rPr>
                          <w:t>40</w:t>
                        </w:r>
                        <w:r>
                          <w:t>$</w:t>
                        </w:r>
                      </w:p>
                    </w:tc>
                  </w:tr>
                  <w:tr w:rsidR="005B5DBC" w14:paraId="5CD24820" w14:textId="77777777">
                    <w:trPr>
                      <w:trHeight w:hRule="exact" w:val="535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B617C" w14:textId="77777777" w:rsidR="005B5DBC" w:rsidRPr="008323F2" w:rsidRDefault="001E63E4">
                        <w:pPr>
                          <w:spacing w:before="55" w:line="200" w:lineRule="exact"/>
                          <w:ind w:left="699" w:right="853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U</w:t>
                        </w:r>
                        <w:r w:rsidRPr="008323F2">
                          <w:rPr>
                            <w:position w:val="6"/>
                            <w:sz w:val="13"/>
                            <w:szCs w:val="13"/>
                            <w:lang w:val="fr-CA"/>
                          </w:rPr>
                          <w:t>+</w:t>
                        </w:r>
                        <w:r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 xml:space="preserve">: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79316" w14:textId="77777777" w:rsidR="005B5DBC" w:rsidRPr="008323F2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14:paraId="5BB27FF1" w14:textId="77777777" w:rsidR="005B5DBC" w:rsidRDefault="001E63E4">
                        <w:pPr>
                          <w:ind w:left="257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32F4B" w14:textId="77777777" w:rsidR="005B5DBC" w:rsidRPr="008323F2" w:rsidRDefault="001E63E4">
                        <w:pPr>
                          <w:spacing w:before="55" w:line="200" w:lineRule="exact"/>
                          <w:ind w:left="362" w:right="142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-9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et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U</w:t>
                        </w:r>
                        <w:r w:rsidRPr="008323F2">
                          <w:rPr>
                            <w:position w:val="6"/>
                            <w:sz w:val="13"/>
                            <w:szCs w:val="13"/>
                            <w:lang w:val="fr-CA"/>
                          </w:rPr>
                          <w:t>+</w:t>
                        </w:r>
                        <w:r w:rsidRPr="008323F2">
                          <w:rPr>
                            <w:spacing w:val="4"/>
                            <w:position w:val="6"/>
                            <w:sz w:val="13"/>
                            <w:szCs w:val="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 xml:space="preserve">: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g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l</w:t>
                        </w:r>
                        <w:r w:rsidRPr="008323F2">
                          <w:rPr>
                            <w:lang w:val="fr-CA"/>
                          </w:rPr>
                          <w:t>ier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A3BEB" w14:textId="77777777" w:rsidR="005B5DBC" w:rsidRPr="008323F2" w:rsidRDefault="005B5DBC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fr-CA"/>
                          </w:rPr>
                        </w:pPr>
                      </w:p>
                      <w:p w14:paraId="76F980E2" w14:textId="77777777" w:rsidR="005B5DBC" w:rsidRDefault="001E63E4">
                        <w:pPr>
                          <w:ind w:left="310"/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ter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20</w:t>
                        </w:r>
                        <w:r>
                          <w:t>$</w:t>
                        </w:r>
                      </w:p>
                    </w:tc>
                  </w:tr>
                  <w:tr w:rsidR="005B5DBC" w:rsidRPr="0021560F" w14:paraId="7B447CA0" w14:textId="77777777">
                    <w:trPr>
                      <w:trHeight w:hRule="exact" w:val="1469"/>
                    </w:trPr>
                    <w:tc>
                      <w:tcPr>
                        <w:tcW w:w="2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5CE5E" w14:textId="77777777" w:rsidR="005B5DBC" w:rsidRPr="008323F2" w:rsidRDefault="001E63E4">
                        <w:pPr>
                          <w:spacing w:before="21" w:line="220" w:lineRule="exact"/>
                          <w:ind w:left="699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676A9E59" w14:textId="77777777" w:rsidR="005B5DBC" w:rsidRPr="008323F2" w:rsidRDefault="001E63E4">
                        <w:pPr>
                          <w:spacing w:line="200" w:lineRule="exact"/>
                          <w:ind w:left="664" w:right="541"/>
                          <w:jc w:val="center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-1"/>
                            <w:w w:val="99"/>
                            <w:lang w:val="fr-CA"/>
                          </w:rPr>
                          <w:t>h</w:t>
                        </w:r>
                        <w:r w:rsidRPr="008323F2">
                          <w:rPr>
                            <w:spacing w:val="4"/>
                            <w:w w:val="99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w w:val="99"/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1"/>
                            <w:w w:val="99"/>
                            <w:lang w:val="fr-CA"/>
                          </w:rPr>
                          <w:t>or</w:t>
                        </w:r>
                        <w:r w:rsidRPr="008323F2">
                          <w:rPr>
                            <w:spacing w:val="3"/>
                            <w:w w:val="99"/>
                            <w:lang w:val="fr-CA"/>
                          </w:rPr>
                          <w:t>a</w:t>
                        </w:r>
                        <w:r w:rsidRPr="008323F2">
                          <w:rPr>
                            <w:w w:val="99"/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1"/>
                            <w:w w:val="99"/>
                            <w:lang w:val="fr-CA"/>
                          </w:rPr>
                          <w:t>r</w:t>
                        </w:r>
                        <w:r w:rsidRPr="008323F2">
                          <w:rPr>
                            <w:w w:val="99"/>
                            <w:lang w:val="fr-CA"/>
                          </w:rPr>
                          <w:t>e</w:t>
                        </w:r>
                      </w:p>
                      <w:p w14:paraId="0049B100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2617F95C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00C60649" w14:textId="77777777" w:rsidR="005B5DBC" w:rsidRPr="008323F2" w:rsidRDefault="001E63E4">
                        <w:pPr>
                          <w:ind w:left="237" w:right="-36"/>
                          <w:jc w:val="center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-1"/>
                            <w:position w:val="6"/>
                            <w:sz w:val="13"/>
                            <w:szCs w:val="13"/>
                            <w:lang w:val="fr-CA"/>
                          </w:rPr>
                          <w:t>+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7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d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18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l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’</w:t>
                        </w: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C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1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e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21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d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2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2"/>
                            <w:w w:val="99"/>
                            <w:lang w:val="fr-CA"/>
                          </w:rPr>
                          <w:t>l</w:t>
                        </w:r>
                        <w:r w:rsidRPr="008323F2">
                          <w:rPr>
                            <w:spacing w:val="1"/>
                            <w:w w:val="99"/>
                            <w:lang w:val="fr-CA"/>
                          </w:rPr>
                          <w:t>’</w:t>
                        </w:r>
                        <w:r w:rsidRPr="008323F2">
                          <w:rPr>
                            <w:w w:val="99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w w:val="99"/>
                            <w:lang w:val="fr-CA"/>
                          </w:rPr>
                          <w:t>ss</w:t>
                        </w:r>
                        <w:r w:rsidRPr="008323F2">
                          <w:rPr>
                            <w:w w:val="99"/>
                            <w:lang w:val="fr-CA"/>
                          </w:rPr>
                          <w:t>o</w:t>
                        </w:r>
                      </w:p>
                      <w:p w14:paraId="47EBC170" w14:textId="77777777" w:rsidR="005B5DBC" w:rsidRDefault="001E63E4">
                        <w:pPr>
                          <w:spacing w:line="200" w:lineRule="exact"/>
                          <w:ind w:left="238" w:right="-33"/>
                          <w:jc w:val="center"/>
                        </w:pPr>
                        <w:r>
                          <w:rPr>
                            <w:i/>
                            <w:spacing w:val="1"/>
                          </w:rPr>
                          <w:t>Ea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</w:rPr>
                          <w:t>/</w:t>
                        </w:r>
                        <w:r>
                          <w:rPr>
                            <w:i/>
                            <w:spacing w:val="-5"/>
                          </w:rPr>
                          <w:t>W</w:t>
                        </w:r>
                        <w:r>
                          <w:rPr>
                            <w:i/>
                            <w:spacing w:val="3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: J</w:t>
                        </w:r>
                        <w:r>
                          <w:rPr>
                            <w:i/>
                            <w:spacing w:val="1"/>
                          </w:rPr>
                          <w:t>ou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na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Uk</w:t>
                        </w:r>
                        <w:r>
                          <w:rPr>
                            <w:i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</w:rPr>
                          <w:t>i</w:t>
                        </w:r>
                        <w:r>
                          <w:rPr>
                            <w:i/>
                            <w:spacing w:val="4"/>
                            <w:w w:val="99"/>
                          </w:rPr>
                          <w:t>n</w:t>
                        </w:r>
                        <w:r>
                          <w:rPr>
                            <w:i/>
                            <w:w w:val="9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i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8B1E4" w14:textId="77777777" w:rsidR="005B5DBC" w:rsidRPr="008323F2" w:rsidRDefault="001E63E4">
                        <w:pPr>
                          <w:spacing w:before="21" w:line="220" w:lineRule="exact"/>
                          <w:ind w:left="257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5D7D52B7" w14:textId="77777777" w:rsidR="005B5DBC" w:rsidRPr="008323F2" w:rsidRDefault="001E63E4">
                        <w:pPr>
                          <w:spacing w:line="200" w:lineRule="exact"/>
                          <w:ind w:left="257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2BDB1CFC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0FF3B59C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138ACEC8" w14:textId="77777777" w:rsidR="005B5DBC" w:rsidRPr="008323F2" w:rsidRDefault="001E63E4">
                        <w:pPr>
                          <w:ind w:right="-55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ciati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8323F2">
                          <w:rPr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nn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d</w:t>
                        </w:r>
                      </w:p>
                      <w:p w14:paraId="4F2B8F78" w14:textId="77777777" w:rsidR="005B5DBC" w:rsidRPr="008323F2" w:rsidRDefault="001E63E4">
                        <w:pPr>
                          <w:spacing w:line="200" w:lineRule="exact"/>
                          <w:ind w:left="45"/>
                          <w:rPr>
                            <w:lang w:val="fr-CA"/>
                          </w:rPr>
                        </w:pPr>
                        <w:r w:rsidRPr="008323F2">
                          <w:rPr>
                            <w:i/>
                            <w:spacing w:val="1"/>
                            <w:lang w:val="fr-CA"/>
                          </w:rPr>
                          <w:t>S</w:t>
                        </w:r>
                        <w:r w:rsidRPr="008323F2">
                          <w:rPr>
                            <w:i/>
                            <w:lang w:val="fr-CA"/>
                          </w:rPr>
                          <w:t>t</w:t>
                        </w:r>
                        <w:r w:rsidRPr="008323F2">
                          <w:rPr>
                            <w:i/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i/>
                            <w:lang w:val="fr-CA"/>
                          </w:rPr>
                          <w:t>ie</w:t>
                        </w:r>
                        <w:r w:rsidRPr="008323F2">
                          <w:rPr>
                            <w:i/>
                            <w:spacing w:val="-1"/>
                            <w:lang w:val="fr-CA"/>
                          </w:rPr>
                          <w:t>s</w:t>
                        </w:r>
                        <w:r w:rsidRPr="008323F2">
                          <w:rPr>
                            <w:lang w:val="fr-CA"/>
                          </w:rPr>
                          <w:t>.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BCD01" w14:textId="77777777" w:rsidR="005B5DBC" w:rsidRPr="008323F2" w:rsidRDefault="001E63E4">
                        <w:pPr>
                          <w:spacing w:before="21" w:line="22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1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3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</w:p>
                      <w:p w14:paraId="0C64741C" w14:textId="77777777" w:rsidR="005B5DBC" w:rsidRPr="008323F2" w:rsidRDefault="001E63E4">
                        <w:pPr>
                          <w:spacing w:line="200" w:lineRule="exact"/>
                          <w:ind w:left="362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4"/>
                            <w:lang w:val="fr-CA"/>
                          </w:rPr>
                          <w:t>P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ro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f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ss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r</w:t>
                        </w:r>
                        <w:r w:rsidRPr="008323F2">
                          <w:rPr>
                            <w:spacing w:val="-1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h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or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a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e</w:t>
                        </w:r>
                      </w:p>
                      <w:p w14:paraId="04C71A5C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654AFA23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086AEBD5" w14:textId="77777777" w:rsidR="005B5DBC" w:rsidRPr="008323F2" w:rsidRDefault="001E63E4">
                        <w:pPr>
                          <w:ind w:left="2" w:right="-108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3"/>
                            <w:lang w:val="fr-CA"/>
                          </w:rPr>
                          <w:t>e</w:t>
                        </w:r>
                        <w:r w:rsidRPr="008323F2">
                          <w:rPr>
                            <w:lang w:val="fr-CA"/>
                          </w:rPr>
                          <w:t>s</w:t>
                        </w:r>
                        <w:r w:rsidRPr="008323F2">
                          <w:rPr>
                            <w:spacing w:val="2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é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ud</w:t>
                        </w:r>
                        <w:r w:rsidRPr="008323F2">
                          <w:rPr>
                            <w:lang w:val="fr-CA"/>
                          </w:rPr>
                          <w:t>es</w:t>
                        </w:r>
                        <w:r w:rsidRPr="008323F2">
                          <w:rPr>
                            <w:spacing w:val="1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uk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r</w:t>
                        </w:r>
                        <w:r w:rsidRPr="008323F2">
                          <w:rPr>
                            <w:lang w:val="fr-CA"/>
                          </w:rPr>
                          <w:t>ai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i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es</w:t>
                        </w:r>
                        <w:r w:rsidRPr="008323F2">
                          <w:rPr>
                            <w:spacing w:val="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6"/>
                            <w:lang w:val="fr-CA"/>
                          </w:rPr>
                          <w:t>(</w:t>
                        </w:r>
                        <w:r w:rsidRPr="008323F2">
                          <w:rPr>
                            <w:spacing w:val="-2"/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U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)</w:t>
                        </w:r>
                        <w:r w:rsidRPr="008323F2">
                          <w:rPr>
                            <w:lang w:val="fr-CA"/>
                          </w:rPr>
                          <w:t>:</w:t>
                        </w:r>
                        <w:r w:rsidRPr="008323F2">
                          <w:rPr>
                            <w:spacing w:val="12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c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6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p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5F910" w14:textId="77777777" w:rsidR="005B5DBC" w:rsidRPr="008323F2" w:rsidRDefault="001E63E4">
                        <w:pPr>
                          <w:spacing w:before="21" w:line="220" w:lineRule="exact"/>
                          <w:ind w:left="310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5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79909481" w14:textId="77777777" w:rsidR="005B5DBC" w:rsidRPr="008323F2" w:rsidRDefault="001E63E4">
                        <w:pPr>
                          <w:spacing w:line="200" w:lineRule="exact"/>
                          <w:ind w:left="300"/>
                          <w:rPr>
                            <w:lang w:val="fr-CA"/>
                          </w:rPr>
                        </w:pP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j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ter</w:t>
                        </w:r>
                        <w:r w:rsidRPr="008323F2">
                          <w:rPr>
                            <w:spacing w:val="-10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10</w:t>
                        </w:r>
                        <w:r w:rsidRPr="008323F2">
                          <w:rPr>
                            <w:lang w:val="fr-CA"/>
                          </w:rPr>
                          <w:t>$</w:t>
                        </w:r>
                      </w:p>
                      <w:p w14:paraId="3A9E13D2" w14:textId="77777777" w:rsidR="005B5DBC" w:rsidRPr="008323F2" w:rsidRDefault="005B5DBC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fr-CA"/>
                          </w:rPr>
                        </w:pPr>
                      </w:p>
                      <w:p w14:paraId="5D6B3BF9" w14:textId="77777777" w:rsidR="005B5DBC" w:rsidRPr="008323F2" w:rsidRDefault="005B5DBC">
                        <w:pPr>
                          <w:spacing w:line="200" w:lineRule="exact"/>
                          <w:rPr>
                            <w:lang w:val="fr-CA"/>
                          </w:rPr>
                        </w:pPr>
                      </w:p>
                      <w:p w14:paraId="75E8B3BE" w14:textId="77777777" w:rsidR="005B5DBC" w:rsidRPr="008323F2" w:rsidRDefault="001E63E4">
                        <w:pPr>
                          <w:ind w:left="-8"/>
                          <w:rPr>
                            <w:lang w:val="fr-CA"/>
                          </w:rPr>
                        </w:pPr>
                        <w:r w:rsidRPr="008323F2">
                          <w:rPr>
                            <w:spacing w:val="3"/>
                            <w:lang w:val="fr-CA"/>
                          </w:rPr>
                          <w:t>re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d</w:t>
                        </w:r>
                        <w:r w:rsidRPr="008323F2">
                          <w:rPr>
                            <w:spacing w:val="14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u</w:t>
                        </w:r>
                        <w:r w:rsidRPr="008323F2">
                          <w:rPr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16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a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b</w:t>
                        </w:r>
                        <w:r w:rsidRPr="008323F2">
                          <w:rPr>
                            <w:spacing w:val="4"/>
                            <w:lang w:val="fr-CA"/>
                          </w:rPr>
                          <w:t>o</w:t>
                        </w:r>
                        <w:r w:rsidRPr="008323F2">
                          <w:rPr>
                            <w:spacing w:val="1"/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spacing w:val="5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4"/>
                            <w:lang w:val="fr-CA"/>
                          </w:rPr>
                          <w:t>m</w:t>
                        </w:r>
                        <w:r w:rsidRPr="008323F2">
                          <w:rPr>
                            <w:spacing w:val="3"/>
                            <w:lang w:val="fr-CA"/>
                          </w:rPr>
                          <w:t>e</w:t>
                        </w:r>
                        <w:r w:rsidRPr="008323F2">
                          <w:rPr>
                            <w:spacing w:val="-1"/>
                            <w:lang w:val="fr-CA"/>
                          </w:rPr>
                          <w:t>n</w:t>
                        </w:r>
                        <w:r w:rsidRPr="008323F2">
                          <w:rPr>
                            <w:lang w:val="fr-CA"/>
                          </w:rPr>
                          <w:t>t</w:t>
                        </w:r>
                        <w:r w:rsidRPr="008323F2">
                          <w:rPr>
                            <w:spacing w:val="7"/>
                            <w:lang w:val="fr-CA"/>
                          </w:rPr>
                          <w:t xml:space="preserve"> </w:t>
                        </w:r>
                        <w:r w:rsidRPr="008323F2">
                          <w:rPr>
                            <w:lang w:val="fr-CA"/>
                          </w:rPr>
                          <w:t>à</w:t>
                        </w:r>
                      </w:p>
                    </w:tc>
                  </w:tr>
                </w:tbl>
                <w:p w14:paraId="0D6E0907" w14:textId="77777777" w:rsidR="005B5DBC" w:rsidRPr="008323F2" w:rsidRDefault="005B5DBC">
                  <w:pPr>
                    <w:rPr>
                      <w:lang w:val="fr-CA"/>
                    </w:rPr>
                  </w:pPr>
                </w:p>
              </w:txbxContent>
            </v:textbox>
            <w10:wrap anchorx="page"/>
          </v:shape>
        </w:pict>
      </w:r>
      <w:r w:rsidR="001E63E4" w:rsidRPr="008323F2">
        <w:rPr>
          <w:lang w:val="fr-CA"/>
        </w:rPr>
        <w:t xml:space="preserve">$ </w:t>
      </w:r>
      <w:r w:rsidR="001E63E4" w:rsidRPr="008323F2">
        <w:rPr>
          <w:u w:val="single" w:color="000000"/>
          <w:lang w:val="fr-CA"/>
        </w:rPr>
        <w:t xml:space="preserve">        </w:t>
      </w:r>
      <w:r w:rsidR="001E63E4" w:rsidRPr="008323F2">
        <w:rPr>
          <w:spacing w:val="49"/>
          <w:u w:val="single" w:color="000000"/>
          <w:lang w:val="fr-CA"/>
        </w:rPr>
        <w:t xml:space="preserve"> </w:t>
      </w:r>
      <w:r w:rsidR="001E63E4" w:rsidRPr="008323F2">
        <w:rPr>
          <w:lang w:val="fr-CA"/>
        </w:rPr>
        <w:t xml:space="preserve"> </w:t>
      </w:r>
      <w:r w:rsidR="001E63E4" w:rsidRPr="008323F2">
        <w:rPr>
          <w:spacing w:val="7"/>
          <w:lang w:val="fr-CA"/>
        </w:rPr>
        <w:t xml:space="preserve"> </w:t>
      </w:r>
      <w:r w:rsidR="001E63E4" w:rsidRPr="008323F2">
        <w:rPr>
          <w:b/>
          <w:spacing w:val="-1"/>
          <w:lang w:val="fr-CA"/>
        </w:rPr>
        <w:t>T</w:t>
      </w:r>
      <w:r w:rsidR="001E63E4" w:rsidRPr="008323F2">
        <w:rPr>
          <w:b/>
          <w:spacing w:val="1"/>
          <w:lang w:val="fr-CA"/>
        </w:rPr>
        <w:t>o</w:t>
      </w:r>
      <w:r w:rsidR="001E63E4" w:rsidRPr="008323F2">
        <w:rPr>
          <w:b/>
          <w:spacing w:val="-2"/>
          <w:lang w:val="fr-CA"/>
        </w:rPr>
        <w:t>t</w:t>
      </w:r>
      <w:r w:rsidR="001E63E4" w:rsidRPr="008323F2">
        <w:rPr>
          <w:b/>
          <w:spacing w:val="1"/>
          <w:lang w:val="fr-CA"/>
        </w:rPr>
        <w:t>a</w:t>
      </w:r>
      <w:r w:rsidR="001E63E4" w:rsidRPr="008323F2">
        <w:rPr>
          <w:b/>
          <w:lang w:val="fr-CA"/>
        </w:rPr>
        <w:t>l</w:t>
      </w:r>
      <w:r w:rsidR="001E63E4" w:rsidRPr="008323F2">
        <w:rPr>
          <w:b/>
          <w:spacing w:val="-10"/>
          <w:lang w:val="fr-CA"/>
        </w:rPr>
        <w:t xml:space="preserve"> </w:t>
      </w:r>
      <w:r w:rsidR="001E63E4" w:rsidRPr="008323F2">
        <w:rPr>
          <w:b/>
          <w:lang w:val="fr-CA"/>
        </w:rPr>
        <w:t xml:space="preserve">inclus  </w:t>
      </w:r>
      <w:r w:rsidR="001E63E4" w:rsidRPr="008323F2">
        <w:rPr>
          <w:b/>
          <w:spacing w:val="41"/>
          <w:lang w:val="fr-CA"/>
        </w:rPr>
        <w:t xml:space="preserve"> </w:t>
      </w:r>
      <w:r w:rsidR="001E63E4" w:rsidRPr="008323F2">
        <w:rPr>
          <w:lang w:val="fr-CA"/>
        </w:rPr>
        <w:t>Ve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lang w:val="fr-CA"/>
        </w:rPr>
        <w:t>il</w:t>
      </w:r>
      <w:r w:rsidR="001E63E4" w:rsidRPr="008323F2">
        <w:rPr>
          <w:spacing w:val="5"/>
          <w:lang w:val="fr-CA"/>
        </w:rPr>
        <w:t>l</w:t>
      </w:r>
      <w:r w:rsidR="001E63E4" w:rsidRPr="008323F2">
        <w:rPr>
          <w:lang w:val="fr-CA"/>
        </w:rPr>
        <w:t>ez</w:t>
      </w:r>
      <w:r w:rsidR="001E63E4" w:rsidRPr="008323F2">
        <w:rPr>
          <w:spacing w:val="-14"/>
          <w:lang w:val="fr-CA"/>
        </w:rPr>
        <w:t xml:space="preserve"> </w:t>
      </w:r>
      <w:r w:rsidR="001E63E4" w:rsidRPr="008323F2">
        <w:rPr>
          <w:lang w:val="fr-CA"/>
        </w:rPr>
        <w:t>i</w:t>
      </w:r>
      <w:r w:rsidR="001E63E4" w:rsidRPr="008323F2">
        <w:rPr>
          <w:spacing w:val="-1"/>
          <w:lang w:val="fr-CA"/>
        </w:rPr>
        <w:t>n</w:t>
      </w:r>
      <w:r w:rsidR="001E63E4" w:rsidRPr="008323F2">
        <w:rPr>
          <w:lang w:val="fr-CA"/>
        </w:rPr>
        <w:t>cl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spacing w:val="1"/>
          <w:lang w:val="fr-CA"/>
        </w:rPr>
        <w:t>r</w:t>
      </w:r>
      <w:r w:rsidR="001E63E4" w:rsidRPr="008323F2">
        <w:rPr>
          <w:lang w:val="fr-CA"/>
        </w:rPr>
        <w:t>e</w:t>
      </w:r>
      <w:r w:rsidR="001E63E4" w:rsidRPr="008323F2">
        <w:rPr>
          <w:spacing w:val="-8"/>
          <w:lang w:val="fr-CA"/>
        </w:rPr>
        <w:t xml:space="preserve"> </w:t>
      </w:r>
      <w:r w:rsidR="001E63E4" w:rsidRPr="008323F2">
        <w:rPr>
          <w:spacing w:val="-1"/>
          <w:lang w:val="fr-CA"/>
        </w:rPr>
        <w:t>un</w:t>
      </w:r>
      <w:r w:rsidR="001E63E4" w:rsidRPr="008323F2">
        <w:rPr>
          <w:lang w:val="fr-CA"/>
        </w:rPr>
        <w:t>e</w:t>
      </w:r>
      <w:r w:rsidR="001E63E4" w:rsidRPr="008323F2">
        <w:rPr>
          <w:spacing w:val="-2"/>
          <w:lang w:val="fr-CA"/>
        </w:rPr>
        <w:t xml:space="preserve"> </w:t>
      </w:r>
      <w:r w:rsidR="001E63E4" w:rsidRPr="008323F2">
        <w:rPr>
          <w:spacing w:val="5"/>
          <w:lang w:val="fr-CA"/>
        </w:rPr>
        <w:t>e</w:t>
      </w:r>
      <w:r w:rsidR="001E63E4" w:rsidRPr="008323F2">
        <w:rPr>
          <w:spacing w:val="-1"/>
          <w:lang w:val="fr-CA"/>
        </w:rPr>
        <w:t>nv</w:t>
      </w:r>
      <w:r w:rsidR="001E63E4" w:rsidRPr="008323F2">
        <w:rPr>
          <w:lang w:val="fr-CA"/>
        </w:rPr>
        <w:t>el</w:t>
      </w:r>
      <w:r w:rsidR="001E63E4" w:rsidRPr="008323F2">
        <w:rPr>
          <w:spacing w:val="1"/>
          <w:lang w:val="fr-CA"/>
        </w:rPr>
        <w:t>opp</w:t>
      </w:r>
      <w:r w:rsidR="001E63E4" w:rsidRPr="008323F2">
        <w:rPr>
          <w:lang w:val="fr-CA"/>
        </w:rPr>
        <w:t>e</w:t>
      </w:r>
      <w:r w:rsidR="001E63E4" w:rsidRPr="008323F2">
        <w:rPr>
          <w:spacing w:val="-12"/>
          <w:lang w:val="fr-CA"/>
        </w:rPr>
        <w:t xml:space="preserve"> </w:t>
      </w:r>
      <w:r w:rsidR="001E63E4" w:rsidRPr="008323F2">
        <w:rPr>
          <w:spacing w:val="1"/>
          <w:lang w:val="fr-CA"/>
        </w:rPr>
        <w:t>p</w:t>
      </w:r>
      <w:r w:rsidR="001E63E4" w:rsidRPr="008323F2">
        <w:rPr>
          <w:spacing w:val="3"/>
          <w:lang w:val="fr-CA"/>
        </w:rPr>
        <w:t>ré</w:t>
      </w:r>
      <w:r w:rsidR="001E63E4" w:rsidRPr="008323F2">
        <w:rPr>
          <w:spacing w:val="-4"/>
          <w:lang w:val="fr-CA"/>
        </w:rPr>
        <w:t>-</w:t>
      </w:r>
      <w:r w:rsidR="001E63E4" w:rsidRPr="008323F2">
        <w:rPr>
          <w:spacing w:val="3"/>
          <w:lang w:val="fr-CA"/>
        </w:rPr>
        <w:t>a</w:t>
      </w:r>
      <w:r w:rsidR="001E63E4" w:rsidRPr="008323F2">
        <w:rPr>
          <w:spacing w:val="1"/>
          <w:lang w:val="fr-CA"/>
        </w:rPr>
        <w:t>dr</w:t>
      </w:r>
      <w:r w:rsidR="001E63E4" w:rsidRPr="008323F2">
        <w:rPr>
          <w:lang w:val="fr-CA"/>
        </w:rPr>
        <w:t>e</w:t>
      </w:r>
      <w:r w:rsidR="001E63E4" w:rsidRPr="008323F2">
        <w:rPr>
          <w:spacing w:val="-1"/>
          <w:lang w:val="fr-CA"/>
        </w:rPr>
        <w:t>ss</w:t>
      </w:r>
      <w:r w:rsidR="001E63E4" w:rsidRPr="008323F2">
        <w:rPr>
          <w:lang w:val="fr-CA"/>
        </w:rPr>
        <w:t>é</w:t>
      </w:r>
      <w:r w:rsidR="001E63E4" w:rsidRPr="008323F2">
        <w:rPr>
          <w:spacing w:val="3"/>
          <w:lang w:val="fr-CA"/>
        </w:rPr>
        <w:t>e</w:t>
      </w:r>
      <w:r w:rsidR="001E63E4" w:rsidRPr="008323F2">
        <w:rPr>
          <w:lang w:val="fr-CA"/>
        </w:rPr>
        <w:t>,</w:t>
      </w:r>
      <w:r w:rsidR="001E63E4" w:rsidRPr="008323F2">
        <w:rPr>
          <w:spacing w:val="-19"/>
          <w:lang w:val="fr-CA"/>
        </w:rPr>
        <w:t xml:space="preserve"> </w:t>
      </w:r>
      <w:r w:rsidR="001E63E4" w:rsidRPr="008323F2">
        <w:rPr>
          <w:spacing w:val="-1"/>
          <w:lang w:val="fr-CA"/>
        </w:rPr>
        <w:t>s</w:t>
      </w:r>
      <w:r w:rsidR="001E63E4" w:rsidRPr="008323F2">
        <w:rPr>
          <w:lang w:val="fr-CA"/>
        </w:rPr>
        <w:t>i</w:t>
      </w:r>
      <w:r w:rsidR="001E63E4" w:rsidRPr="008323F2">
        <w:rPr>
          <w:spacing w:val="-1"/>
          <w:lang w:val="fr-CA"/>
        </w:rPr>
        <w:t xml:space="preserve"> v</w:t>
      </w:r>
      <w:r w:rsidR="001E63E4" w:rsidRPr="008323F2">
        <w:rPr>
          <w:spacing w:val="1"/>
          <w:lang w:val="fr-CA"/>
        </w:rPr>
        <w:t>ou</w:t>
      </w:r>
      <w:r w:rsidR="001E63E4" w:rsidRPr="008323F2">
        <w:rPr>
          <w:lang w:val="fr-CA"/>
        </w:rPr>
        <w:t>s</w:t>
      </w:r>
      <w:r w:rsidR="001E63E4" w:rsidRPr="008323F2">
        <w:rPr>
          <w:spacing w:val="-9"/>
          <w:lang w:val="fr-CA"/>
        </w:rPr>
        <w:t xml:space="preserve"> </w:t>
      </w:r>
      <w:r w:rsidR="001E63E4" w:rsidRPr="008323F2">
        <w:rPr>
          <w:spacing w:val="1"/>
          <w:lang w:val="fr-CA"/>
        </w:rPr>
        <w:t>d</w:t>
      </w:r>
      <w:r w:rsidR="001E63E4" w:rsidRPr="008323F2">
        <w:rPr>
          <w:spacing w:val="3"/>
          <w:lang w:val="fr-CA"/>
        </w:rPr>
        <w:t>é</w:t>
      </w:r>
      <w:r w:rsidR="001E63E4" w:rsidRPr="008323F2">
        <w:rPr>
          <w:spacing w:val="-1"/>
          <w:lang w:val="fr-CA"/>
        </w:rPr>
        <w:t>s</w:t>
      </w:r>
      <w:r w:rsidR="001E63E4" w:rsidRPr="008323F2">
        <w:rPr>
          <w:lang w:val="fr-CA"/>
        </w:rPr>
        <w:t>i</w:t>
      </w:r>
      <w:r w:rsidR="001E63E4" w:rsidRPr="008323F2">
        <w:rPr>
          <w:spacing w:val="1"/>
          <w:lang w:val="fr-CA"/>
        </w:rPr>
        <w:t>r</w:t>
      </w:r>
      <w:r w:rsidR="001E63E4" w:rsidRPr="008323F2">
        <w:rPr>
          <w:lang w:val="fr-CA"/>
        </w:rPr>
        <w:t>ez</w:t>
      </w:r>
      <w:r w:rsidR="001E63E4" w:rsidRPr="008323F2">
        <w:rPr>
          <w:spacing w:val="-8"/>
          <w:lang w:val="fr-CA"/>
        </w:rPr>
        <w:t xml:space="preserve"> 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lang w:val="fr-CA"/>
        </w:rPr>
        <w:t>n</w:t>
      </w:r>
      <w:r w:rsidR="001E63E4" w:rsidRPr="008323F2">
        <w:rPr>
          <w:spacing w:val="-5"/>
          <w:lang w:val="fr-CA"/>
        </w:rPr>
        <w:t xml:space="preserve"> </w:t>
      </w:r>
      <w:r w:rsidR="001E63E4" w:rsidRPr="008323F2">
        <w:rPr>
          <w:spacing w:val="1"/>
          <w:lang w:val="fr-CA"/>
        </w:rPr>
        <w:t>r</w:t>
      </w:r>
      <w:r w:rsidR="001E63E4" w:rsidRPr="008323F2">
        <w:rPr>
          <w:spacing w:val="3"/>
          <w:lang w:val="fr-CA"/>
        </w:rPr>
        <w:t>eç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lang w:val="fr-CA"/>
        </w:rPr>
        <w:t>.</w:t>
      </w:r>
    </w:p>
    <w:p w14:paraId="2CD846A2" w14:textId="77777777" w:rsidR="005B5DBC" w:rsidRPr="008323F2" w:rsidRDefault="005B5DBC">
      <w:pPr>
        <w:spacing w:before="5" w:line="120" w:lineRule="exact"/>
        <w:rPr>
          <w:sz w:val="12"/>
          <w:szCs w:val="12"/>
          <w:lang w:val="fr-CA"/>
        </w:rPr>
      </w:pPr>
    </w:p>
    <w:p w14:paraId="001A719F" w14:textId="77777777" w:rsidR="005B5DBC" w:rsidRPr="008323F2" w:rsidRDefault="005B5DBC">
      <w:pPr>
        <w:spacing w:line="200" w:lineRule="exact"/>
        <w:rPr>
          <w:lang w:val="fr-CA"/>
        </w:rPr>
      </w:pPr>
    </w:p>
    <w:p w14:paraId="1185A027" w14:textId="77777777" w:rsidR="005B5DBC" w:rsidRPr="008323F2" w:rsidRDefault="001E63E4">
      <w:pPr>
        <w:spacing w:line="230" w:lineRule="auto"/>
        <w:ind w:left="379" w:right="631" w:firstLine="1"/>
        <w:rPr>
          <w:lang w:val="fr-CA"/>
        </w:rPr>
      </w:pP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pacing w:val="4"/>
          <w:sz w:val="24"/>
          <w:szCs w:val="24"/>
          <w:lang w:val="fr-CA"/>
        </w:rPr>
        <w:t>A</w:t>
      </w:r>
      <w:r w:rsidRPr="008323F2">
        <w:rPr>
          <w:b/>
          <w:spacing w:val="-4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</w:t>
      </w:r>
      <w:r w:rsidRPr="008323F2">
        <w:rPr>
          <w:b/>
          <w:spacing w:val="3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Z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 xml:space="preserve">DU </w:t>
      </w:r>
      <w:r w:rsidRPr="008323F2">
        <w:rPr>
          <w:b/>
          <w:spacing w:val="1"/>
          <w:sz w:val="24"/>
          <w:szCs w:val="24"/>
          <w:lang w:val="fr-CA"/>
        </w:rPr>
        <w:t>TEM</w:t>
      </w:r>
      <w:r w:rsidRPr="008323F2">
        <w:rPr>
          <w:b/>
          <w:spacing w:val="-5"/>
          <w:sz w:val="24"/>
          <w:szCs w:val="24"/>
          <w:lang w:val="fr-CA"/>
        </w:rPr>
        <w:t>P</w:t>
      </w:r>
      <w:r w:rsidRPr="008323F2">
        <w:rPr>
          <w:b/>
          <w:sz w:val="24"/>
          <w:szCs w:val="24"/>
          <w:lang w:val="fr-CA"/>
        </w:rPr>
        <w:t>S</w:t>
      </w:r>
      <w:r w:rsidRPr="008323F2">
        <w:rPr>
          <w:b/>
          <w:spacing w:val="3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 R</w:t>
      </w:r>
      <w:r w:rsidRPr="008323F2">
        <w:rPr>
          <w:b/>
          <w:spacing w:val="1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>NOUV</w:t>
      </w:r>
      <w:r w:rsidRPr="008323F2">
        <w:rPr>
          <w:b/>
          <w:spacing w:val="1"/>
          <w:sz w:val="24"/>
          <w:szCs w:val="24"/>
          <w:lang w:val="fr-CA"/>
        </w:rPr>
        <w:t>EL</w:t>
      </w:r>
      <w:r w:rsidRPr="008323F2">
        <w:rPr>
          <w:b/>
          <w:sz w:val="24"/>
          <w:szCs w:val="24"/>
          <w:lang w:val="fr-CA"/>
        </w:rPr>
        <w:t>ANT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VO</w:t>
      </w:r>
      <w:r w:rsidRPr="008323F2">
        <w:rPr>
          <w:b/>
          <w:spacing w:val="1"/>
          <w:sz w:val="24"/>
          <w:szCs w:val="24"/>
          <w:lang w:val="fr-CA"/>
        </w:rPr>
        <w:t>T</w:t>
      </w:r>
      <w:r w:rsidRPr="008323F2">
        <w:rPr>
          <w:b/>
          <w:sz w:val="24"/>
          <w:szCs w:val="24"/>
          <w:lang w:val="fr-CA"/>
        </w:rPr>
        <w:t>RE</w:t>
      </w:r>
      <w:r w:rsidRPr="008323F2">
        <w:rPr>
          <w:b/>
          <w:spacing w:val="-2"/>
          <w:sz w:val="24"/>
          <w:szCs w:val="24"/>
          <w:lang w:val="fr-CA"/>
        </w:rPr>
        <w:t xml:space="preserve"> </w:t>
      </w:r>
      <w:r w:rsidRPr="008323F2">
        <w:rPr>
          <w:b/>
          <w:spacing w:val="2"/>
          <w:sz w:val="24"/>
          <w:szCs w:val="24"/>
          <w:lang w:val="fr-CA"/>
        </w:rPr>
        <w:t>A</w:t>
      </w:r>
      <w:r w:rsidRPr="008323F2">
        <w:rPr>
          <w:b/>
          <w:sz w:val="24"/>
          <w:szCs w:val="24"/>
          <w:lang w:val="fr-CA"/>
        </w:rPr>
        <w:t>DH</w:t>
      </w:r>
      <w:r w:rsidRPr="008323F2">
        <w:rPr>
          <w:b/>
          <w:spacing w:val="1"/>
          <w:sz w:val="24"/>
          <w:szCs w:val="24"/>
          <w:lang w:val="fr-CA"/>
        </w:rPr>
        <w:t>ÉS</w:t>
      </w:r>
      <w:r w:rsidRPr="008323F2">
        <w:rPr>
          <w:b/>
          <w:sz w:val="24"/>
          <w:szCs w:val="24"/>
          <w:lang w:val="fr-CA"/>
        </w:rPr>
        <w:t xml:space="preserve">ION </w:t>
      </w:r>
      <w:r w:rsidRPr="008323F2">
        <w:rPr>
          <w:b/>
          <w:spacing w:val="-2"/>
          <w:sz w:val="24"/>
          <w:szCs w:val="24"/>
          <w:lang w:val="fr-CA"/>
        </w:rPr>
        <w:t>E</w:t>
      </w:r>
      <w:r w:rsidRPr="008323F2">
        <w:rPr>
          <w:b/>
          <w:sz w:val="24"/>
          <w:szCs w:val="24"/>
          <w:lang w:val="fr-CA"/>
        </w:rPr>
        <w:t xml:space="preserve">N </w:t>
      </w:r>
      <w:r w:rsidRPr="008323F2">
        <w:rPr>
          <w:b/>
          <w:spacing w:val="1"/>
          <w:sz w:val="24"/>
          <w:szCs w:val="24"/>
          <w:lang w:val="fr-CA"/>
        </w:rPr>
        <w:t>L</w:t>
      </w:r>
      <w:r w:rsidRPr="008323F2">
        <w:rPr>
          <w:b/>
          <w:sz w:val="24"/>
          <w:szCs w:val="24"/>
          <w:lang w:val="fr-CA"/>
        </w:rPr>
        <w:t>I</w:t>
      </w:r>
      <w:r w:rsidRPr="008323F2">
        <w:rPr>
          <w:b/>
          <w:spacing w:val="-2"/>
          <w:sz w:val="24"/>
          <w:szCs w:val="24"/>
          <w:lang w:val="fr-CA"/>
        </w:rPr>
        <w:t>G</w:t>
      </w:r>
      <w:r w:rsidRPr="008323F2">
        <w:rPr>
          <w:b/>
          <w:sz w:val="24"/>
          <w:szCs w:val="24"/>
          <w:lang w:val="fr-CA"/>
        </w:rPr>
        <w:t>NE</w:t>
      </w:r>
      <w:r w:rsidRPr="008323F2">
        <w:rPr>
          <w:b/>
          <w:spacing w:val="6"/>
          <w:sz w:val="24"/>
          <w:szCs w:val="24"/>
          <w:lang w:val="fr-CA"/>
        </w:rPr>
        <w:t xml:space="preserve"> </w:t>
      </w:r>
      <w:r w:rsidRPr="008323F2">
        <w:rPr>
          <w:b/>
          <w:sz w:val="24"/>
          <w:szCs w:val="24"/>
          <w:lang w:val="fr-CA"/>
        </w:rPr>
        <w:t>:</w:t>
      </w:r>
      <w:r w:rsidRPr="008323F2">
        <w:rPr>
          <w:b/>
          <w:spacing w:val="-1"/>
          <w:sz w:val="24"/>
          <w:szCs w:val="24"/>
          <w:lang w:val="fr-CA"/>
        </w:rPr>
        <w:t xml:space="preserve"> </w:t>
      </w:r>
      <w:r w:rsidRPr="008323F2">
        <w:rPr>
          <w:b/>
          <w:spacing w:val="1"/>
          <w:lang w:val="fr-CA"/>
        </w:rPr>
        <w:t>Po</w:t>
      </w:r>
      <w:r w:rsidRPr="008323F2">
        <w:rPr>
          <w:b/>
          <w:lang w:val="fr-CA"/>
        </w:rPr>
        <w:t>ur ren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eler</w:t>
      </w:r>
      <w:r w:rsidRPr="008323F2">
        <w:rPr>
          <w:b/>
          <w:spacing w:val="-16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r</w:t>
      </w:r>
      <w:r w:rsidRPr="008323F2">
        <w:rPr>
          <w:b/>
          <w:spacing w:val="-5"/>
          <w:lang w:val="fr-CA"/>
        </w:rPr>
        <w:t xml:space="preserve"> </w:t>
      </w:r>
      <w:r w:rsidRPr="008323F2">
        <w:rPr>
          <w:b/>
          <w:spacing w:val="2"/>
          <w:lang w:val="fr-CA"/>
        </w:rPr>
        <w:t>I</w:t>
      </w:r>
      <w:r w:rsidRPr="008323F2">
        <w:rPr>
          <w:b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ernet</w:t>
      </w:r>
      <w:r w:rsidRPr="008323F2">
        <w:rPr>
          <w:b/>
          <w:spacing w:val="-13"/>
          <w:lang w:val="fr-CA"/>
        </w:rPr>
        <w:t xml:space="preserve"> 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spacing w:val="4"/>
          <w:lang w:val="fr-CA"/>
        </w:rPr>
        <w:t>o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re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dhé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</w:t>
      </w:r>
      <w:r w:rsidRPr="008323F2">
        <w:rPr>
          <w:b/>
          <w:spacing w:val="-15"/>
          <w:lang w:val="fr-CA"/>
        </w:rPr>
        <w:t xml:space="preserve"> </w:t>
      </w:r>
      <w:r w:rsidRPr="008323F2">
        <w:rPr>
          <w:b/>
          <w:lang w:val="fr-CA"/>
        </w:rPr>
        <w:t>à</w:t>
      </w:r>
      <w:r w:rsidRPr="008323F2">
        <w:rPr>
          <w:b/>
          <w:spacing w:val="1"/>
          <w:lang w:val="fr-CA"/>
        </w:rPr>
        <w:t xml:space="preserve"> </w:t>
      </w:r>
      <w:r w:rsidRPr="008323F2">
        <w:rPr>
          <w:b/>
          <w:lang w:val="fr-CA"/>
        </w:rPr>
        <w:t>l</w:t>
      </w:r>
      <w:r w:rsidRPr="008323F2">
        <w:rPr>
          <w:b/>
          <w:spacing w:val="1"/>
          <w:lang w:val="fr-CA"/>
        </w:rPr>
        <w:t>’</w:t>
      </w:r>
      <w:r w:rsidRPr="008323F2">
        <w:rPr>
          <w:b/>
          <w:lang w:val="fr-CA"/>
        </w:rPr>
        <w:t>ACS</w:t>
      </w:r>
      <w:r w:rsidRPr="008323F2">
        <w:rPr>
          <w:b/>
          <w:spacing w:val="-10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in</w:t>
      </w:r>
      <w:r w:rsidRPr="008323F2">
        <w:rPr>
          <w:b/>
          <w:spacing w:val="-1"/>
          <w:lang w:val="fr-CA"/>
        </w:rPr>
        <w:t>s</w:t>
      </w:r>
      <w:r w:rsidRPr="008323F2">
        <w:rPr>
          <w:b/>
          <w:lang w:val="fr-CA"/>
        </w:rPr>
        <w:t>i</w:t>
      </w:r>
      <w:r w:rsidRPr="008323F2">
        <w:rPr>
          <w:b/>
          <w:spacing w:val="-6"/>
          <w:lang w:val="fr-CA"/>
        </w:rPr>
        <w:t xml:space="preserve"> </w:t>
      </w:r>
      <w:r w:rsidRPr="008323F2">
        <w:rPr>
          <w:b/>
          <w:lang w:val="fr-CA"/>
        </w:rPr>
        <w:t xml:space="preserve">que </w:t>
      </w:r>
      <w:r w:rsidRPr="008323F2">
        <w:rPr>
          <w:b/>
          <w:spacing w:val="1"/>
          <w:lang w:val="fr-CA"/>
        </w:rPr>
        <w:t>vot</w:t>
      </w:r>
      <w:r w:rsidRPr="008323F2">
        <w:rPr>
          <w:b/>
          <w:lang w:val="fr-CA"/>
        </w:rPr>
        <w:t>re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</w:t>
      </w:r>
      <w:r w:rsidRPr="008323F2">
        <w:rPr>
          <w:b/>
          <w:spacing w:val="5"/>
          <w:lang w:val="fr-CA"/>
        </w:rPr>
        <w:t>e</w:t>
      </w:r>
      <w:r w:rsidRPr="008323F2">
        <w:rPr>
          <w:b/>
          <w:spacing w:val="-5"/>
          <w:lang w:val="fr-CA"/>
        </w:rPr>
        <w:t>m</w:t>
      </w:r>
      <w:r w:rsidRPr="008323F2">
        <w:rPr>
          <w:b/>
          <w:lang w:val="fr-CA"/>
        </w:rPr>
        <w:t>e</w:t>
      </w:r>
      <w:r w:rsidRPr="008323F2">
        <w:rPr>
          <w:b/>
          <w:spacing w:val="2"/>
          <w:lang w:val="fr-CA"/>
        </w:rPr>
        <w:t>n</w:t>
      </w:r>
      <w:r w:rsidRPr="008323F2">
        <w:rPr>
          <w:b/>
          <w:spacing w:val="1"/>
          <w:lang w:val="fr-CA"/>
        </w:rPr>
        <w:t>t</w:t>
      </w:r>
      <w:r w:rsidRPr="008323F2">
        <w:rPr>
          <w:b/>
          <w:lang w:val="fr-CA"/>
        </w:rPr>
        <w:t>,</w:t>
      </w:r>
      <w:r w:rsidRPr="008323F2">
        <w:rPr>
          <w:b/>
          <w:spacing w:val="-20"/>
          <w:lang w:val="fr-CA"/>
        </w:rPr>
        <w:t xml:space="preserve"> 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p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ur</w:t>
      </w:r>
      <w:r w:rsidRPr="008323F2">
        <w:rPr>
          <w:b/>
          <w:spacing w:val="-3"/>
          <w:lang w:val="fr-CA"/>
        </w:rPr>
        <w:t xml:space="preserve"> </w:t>
      </w:r>
      <w:proofErr w:type="spellStart"/>
      <w:r w:rsidRPr="008323F2">
        <w:rPr>
          <w:b/>
          <w:spacing w:val="1"/>
          <w:w w:val="99"/>
          <w:lang w:val="fr-CA"/>
        </w:rPr>
        <w:t>v</w:t>
      </w:r>
      <w:r w:rsidRPr="008323F2">
        <w:rPr>
          <w:b/>
          <w:w w:val="99"/>
          <w:lang w:val="fr-CA"/>
        </w:rPr>
        <w:t>o</w:t>
      </w:r>
      <w:r w:rsidRPr="008323F2">
        <w:rPr>
          <w:b/>
          <w:spacing w:val="-37"/>
          <w:lang w:val="fr-CA"/>
        </w:rPr>
        <w:t xml:space="preserve"> </w:t>
      </w:r>
      <w:r w:rsidRPr="008323F2">
        <w:rPr>
          <w:b/>
          <w:lang w:val="fr-CA"/>
        </w:rPr>
        <w:t>us</w:t>
      </w:r>
      <w:proofErr w:type="spellEnd"/>
      <w:r w:rsidRPr="008323F2">
        <w:rPr>
          <w:b/>
          <w:spacing w:val="-7"/>
          <w:lang w:val="fr-CA"/>
        </w:rPr>
        <w:t xml:space="preserve"> </w:t>
      </w:r>
      <w:r w:rsidRPr="008323F2">
        <w:rPr>
          <w:b/>
          <w:spacing w:val="1"/>
          <w:lang w:val="fr-CA"/>
        </w:rPr>
        <w:t>a</w:t>
      </w:r>
      <w:r w:rsidRPr="008323F2">
        <w:rPr>
          <w:b/>
          <w:lang w:val="fr-CA"/>
        </w:rPr>
        <w:t>b</w:t>
      </w:r>
      <w:r w:rsidRPr="008323F2">
        <w:rPr>
          <w:b/>
          <w:spacing w:val="1"/>
          <w:lang w:val="fr-CA"/>
        </w:rPr>
        <w:t>o</w:t>
      </w:r>
      <w:r w:rsidRPr="008323F2">
        <w:rPr>
          <w:b/>
          <w:lang w:val="fr-CA"/>
        </w:rPr>
        <w:t>nner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à l</w:t>
      </w:r>
      <w:r w:rsidRPr="008323F2">
        <w:rPr>
          <w:b/>
          <w:spacing w:val="1"/>
          <w:lang w:val="fr-CA"/>
        </w:rPr>
        <w:t>’a</w:t>
      </w:r>
      <w:r w:rsidRPr="008323F2">
        <w:rPr>
          <w:b/>
          <w:lang w:val="fr-CA"/>
        </w:rPr>
        <w:t>rchi</w:t>
      </w:r>
      <w:r w:rsidRPr="008323F2">
        <w:rPr>
          <w:b/>
          <w:spacing w:val="1"/>
          <w:lang w:val="fr-CA"/>
        </w:rPr>
        <w:t>v</w:t>
      </w:r>
      <w:r w:rsidRPr="008323F2">
        <w:rPr>
          <w:b/>
          <w:lang w:val="fr-CA"/>
        </w:rPr>
        <w:t>e</w:t>
      </w:r>
      <w:r w:rsidRPr="008323F2">
        <w:rPr>
          <w:b/>
          <w:spacing w:val="-14"/>
          <w:lang w:val="fr-CA"/>
        </w:rPr>
        <w:t xml:space="preserve"> </w:t>
      </w:r>
      <w:r w:rsidRPr="008323F2">
        <w:rPr>
          <w:b/>
          <w:lang w:val="fr-CA"/>
        </w:rPr>
        <w:t>en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>li</w:t>
      </w:r>
      <w:r w:rsidRPr="008323F2">
        <w:rPr>
          <w:b/>
          <w:spacing w:val="4"/>
          <w:lang w:val="fr-CA"/>
        </w:rPr>
        <w:t>g</w:t>
      </w:r>
      <w:r w:rsidRPr="008323F2">
        <w:rPr>
          <w:b/>
          <w:lang w:val="fr-CA"/>
        </w:rPr>
        <w:t>ne</w:t>
      </w:r>
      <w:r w:rsidRPr="008323F2">
        <w:rPr>
          <w:b/>
          <w:spacing w:val="-8"/>
          <w:lang w:val="fr-CA"/>
        </w:rPr>
        <w:t xml:space="preserve"> </w:t>
      </w:r>
      <w:r w:rsidRPr="008323F2">
        <w:rPr>
          <w:b/>
          <w:lang w:val="fr-CA"/>
        </w:rPr>
        <w:t>de</w:t>
      </w:r>
      <w:r w:rsidRPr="008323F2">
        <w:rPr>
          <w:b/>
          <w:spacing w:val="-4"/>
          <w:lang w:val="fr-CA"/>
        </w:rPr>
        <w:t xml:space="preserve"> </w:t>
      </w:r>
      <w:r w:rsidRPr="008323F2">
        <w:rPr>
          <w:b/>
          <w:lang w:val="fr-CA"/>
        </w:rPr>
        <w:t xml:space="preserve">la </w:t>
      </w:r>
      <w:r w:rsidRPr="008323F2">
        <w:rPr>
          <w:b/>
          <w:i/>
          <w:spacing w:val="-1"/>
          <w:lang w:val="fr-CA"/>
        </w:rPr>
        <w:t>R</w:t>
      </w:r>
      <w:r w:rsidRPr="008323F2">
        <w:rPr>
          <w:b/>
          <w:i/>
          <w:spacing w:val="1"/>
          <w:lang w:val="fr-CA"/>
        </w:rPr>
        <w:t>C</w:t>
      </w:r>
      <w:r w:rsidRPr="008323F2">
        <w:rPr>
          <w:b/>
          <w:i/>
          <w:lang w:val="fr-CA"/>
        </w:rPr>
        <w:t>S,</w:t>
      </w:r>
      <w:r w:rsidRPr="008323F2">
        <w:rPr>
          <w:b/>
          <w:i/>
          <w:spacing w:val="-3"/>
          <w:lang w:val="fr-CA"/>
        </w:rPr>
        <w:t xml:space="preserve"> </w:t>
      </w:r>
      <w:proofErr w:type="spellStart"/>
      <w:r w:rsidRPr="008323F2">
        <w:rPr>
          <w:spacing w:val="-1"/>
          <w:lang w:val="fr-CA"/>
        </w:rPr>
        <w:t>v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u</w:t>
      </w:r>
      <w:r w:rsidRPr="008323F2">
        <w:rPr>
          <w:spacing w:val="2"/>
          <w:lang w:val="fr-CA"/>
        </w:rPr>
        <w:t>i</w:t>
      </w:r>
      <w:r w:rsidRPr="008323F2">
        <w:rPr>
          <w:lang w:val="fr-CA"/>
        </w:rPr>
        <w:t>llez</w:t>
      </w:r>
      <w:r w:rsidRPr="008323F2">
        <w:rPr>
          <w:spacing w:val="-10"/>
          <w:lang w:val="fr-CA"/>
        </w:rPr>
        <w:t xml:space="preserve"> </w:t>
      </w:r>
      <w:r w:rsidRPr="008323F2">
        <w:rPr>
          <w:spacing w:val="-1"/>
          <w:lang w:val="fr-CA"/>
        </w:rPr>
        <w:t>v</w:t>
      </w:r>
      <w:r w:rsidRPr="008323F2">
        <w:rPr>
          <w:spacing w:val="4"/>
          <w:lang w:val="fr-CA"/>
        </w:rPr>
        <w:t>o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>s</w:t>
      </w:r>
      <w:proofErr w:type="spellEnd"/>
      <w:r w:rsidRPr="008323F2">
        <w:rPr>
          <w:spacing w:val="-7"/>
          <w:lang w:val="fr-CA"/>
        </w:rPr>
        <w:t xml:space="preserve"> 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-1"/>
          <w:lang w:val="fr-CA"/>
        </w:rPr>
        <w:t>n</w:t>
      </w:r>
      <w:r w:rsidRPr="008323F2">
        <w:rPr>
          <w:spacing w:val="1"/>
          <w:lang w:val="fr-CA"/>
        </w:rPr>
        <w:t>dr</w:t>
      </w:r>
      <w:r w:rsidRPr="008323F2">
        <w:rPr>
          <w:lang w:val="fr-CA"/>
        </w:rPr>
        <w:t>e</w:t>
      </w:r>
      <w:r w:rsidRPr="008323F2">
        <w:rPr>
          <w:spacing w:val="-9"/>
          <w:lang w:val="fr-CA"/>
        </w:rPr>
        <w:t xml:space="preserve"> </w:t>
      </w:r>
      <w:r w:rsidRPr="008323F2">
        <w:rPr>
          <w:lang w:val="fr-CA"/>
        </w:rPr>
        <w:t xml:space="preserve">à </w:t>
      </w:r>
      <w:r w:rsidRPr="008323F2">
        <w:rPr>
          <w:spacing w:val="2"/>
          <w:lang w:val="fr-CA"/>
        </w:rPr>
        <w:t>l</w:t>
      </w:r>
      <w:r w:rsidRPr="008323F2">
        <w:rPr>
          <w:spacing w:val="-4"/>
          <w:lang w:val="fr-CA"/>
        </w:rPr>
        <w:t>’</w:t>
      </w:r>
      <w:r w:rsidRPr="008323F2">
        <w:rPr>
          <w:lang w:val="fr-CA"/>
        </w:rPr>
        <w:t>a</w:t>
      </w:r>
      <w:r w:rsidRPr="008323F2">
        <w:rPr>
          <w:spacing w:val="4"/>
          <w:lang w:val="fr-CA"/>
        </w:rPr>
        <w:t>d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s</w:t>
      </w:r>
      <w:r w:rsidRPr="008323F2">
        <w:rPr>
          <w:spacing w:val="4"/>
          <w:lang w:val="fr-CA"/>
        </w:rPr>
        <w:t>s</w:t>
      </w:r>
      <w:r w:rsidRPr="008323F2">
        <w:rPr>
          <w:lang w:val="fr-CA"/>
        </w:rPr>
        <w:t>e:</w:t>
      </w:r>
      <w:r w:rsidRPr="008323F2">
        <w:rPr>
          <w:spacing w:val="-8"/>
          <w:lang w:val="fr-CA"/>
        </w:rPr>
        <w:t xml:space="preserve"> </w:t>
      </w:r>
      <w:hyperlink r:id="rId6">
        <w:r w:rsidRPr="008323F2">
          <w:rPr>
            <w:color w:val="0000FF"/>
            <w:spacing w:val="-1"/>
            <w:u w:val="single" w:color="0000FF"/>
            <w:lang w:val="fr-CA"/>
          </w:rPr>
          <w:t>h</w:t>
        </w:r>
        <w:r w:rsidRPr="008323F2">
          <w:rPr>
            <w:color w:val="0000FF"/>
            <w:u w:val="single" w:color="0000FF"/>
            <w:lang w:val="fr-CA"/>
          </w:rPr>
          <w:t>tt</w:t>
        </w:r>
        <w:r w:rsidRPr="008323F2">
          <w:rPr>
            <w:color w:val="0000FF"/>
            <w:spacing w:val="1"/>
            <w:u w:val="single" w:color="0000FF"/>
            <w:lang w:val="fr-CA"/>
          </w:rPr>
          <w:t>p</w:t>
        </w:r>
        <w:r w:rsidRPr="008323F2">
          <w:rPr>
            <w:color w:val="0000FF"/>
            <w:spacing w:val="-1"/>
            <w:u w:val="single" w:color="0000FF"/>
            <w:lang w:val="fr-CA"/>
          </w:rPr>
          <w:t>s</w:t>
        </w:r>
        <w:r w:rsidRPr="008323F2">
          <w:rPr>
            <w:color w:val="0000FF"/>
            <w:u w:val="single" w:color="0000FF"/>
            <w:lang w:val="fr-CA"/>
          </w:rPr>
          <w:t>:</w:t>
        </w:r>
        <w:r w:rsidRPr="008323F2">
          <w:rPr>
            <w:color w:val="0000FF"/>
            <w:spacing w:val="2"/>
            <w:u w:val="single" w:color="0000FF"/>
            <w:lang w:val="fr-CA"/>
          </w:rPr>
          <w:t>/</w:t>
        </w:r>
        <w:r w:rsidRPr="008323F2">
          <w:rPr>
            <w:color w:val="0000FF"/>
            <w:spacing w:val="5"/>
            <w:u w:val="single" w:color="0000FF"/>
            <w:lang w:val="fr-CA"/>
          </w:rPr>
          <w:t>/</w:t>
        </w:r>
        <w:r w:rsidRPr="008323F2">
          <w:rPr>
            <w:color w:val="0000FF"/>
            <w:u w:val="single" w:color="0000FF"/>
            <w:lang w:val="fr-CA"/>
          </w:rPr>
          <w:t>ww</w:t>
        </w:r>
        <w:r w:rsidRPr="008323F2">
          <w:rPr>
            <w:color w:val="0000FF"/>
            <w:spacing w:val="-5"/>
            <w:u w:val="single" w:color="0000FF"/>
            <w:lang w:val="fr-CA"/>
          </w:rPr>
          <w:t>w</w:t>
        </w:r>
        <w:r w:rsidRPr="008323F2">
          <w:rPr>
            <w:color w:val="0000FF"/>
            <w:spacing w:val="3"/>
            <w:u w:val="single" w:color="0000FF"/>
            <w:lang w:val="fr-CA"/>
          </w:rPr>
          <w:t>.</w:t>
        </w:r>
        <w:r w:rsidRPr="008323F2">
          <w:rPr>
            <w:color w:val="0000FF"/>
            <w:u w:val="single" w:color="0000FF"/>
            <w:lang w:val="fr-CA"/>
          </w:rPr>
          <w:t>a</w:t>
        </w:r>
        <w:r w:rsidRPr="008323F2">
          <w:rPr>
            <w:color w:val="0000FF"/>
            <w:spacing w:val="1"/>
            <w:u w:val="single" w:color="0000FF"/>
            <w:lang w:val="fr-CA"/>
          </w:rPr>
          <w:t>r</w:t>
        </w:r>
        <w:r w:rsidRPr="008323F2">
          <w:rPr>
            <w:color w:val="0000FF"/>
            <w:u w:val="single" w:color="0000FF"/>
            <w:lang w:val="fr-CA"/>
          </w:rPr>
          <w:t>t</w:t>
        </w:r>
        <w:r w:rsidRPr="008323F2">
          <w:rPr>
            <w:color w:val="0000FF"/>
            <w:spacing w:val="-1"/>
            <w:u w:val="single" w:color="0000FF"/>
            <w:lang w:val="fr-CA"/>
          </w:rPr>
          <w:t>s</w:t>
        </w:r>
        <w:r w:rsidRPr="008323F2">
          <w:rPr>
            <w:color w:val="0000FF"/>
            <w:spacing w:val="3"/>
            <w:u w:val="single" w:color="0000FF"/>
            <w:lang w:val="fr-CA"/>
          </w:rPr>
          <w:t>r</w:t>
        </w:r>
        <w:r w:rsidRPr="008323F2">
          <w:rPr>
            <w:color w:val="0000FF"/>
            <w:spacing w:val="-1"/>
            <w:u w:val="single" w:color="0000FF"/>
            <w:lang w:val="fr-CA"/>
          </w:rPr>
          <w:t>n</w:t>
        </w:r>
        <w:r w:rsidRPr="008323F2">
          <w:rPr>
            <w:color w:val="0000FF"/>
            <w:spacing w:val="1"/>
            <w:u w:val="single" w:color="0000FF"/>
            <w:lang w:val="fr-CA"/>
          </w:rPr>
          <w:t>.</w:t>
        </w:r>
        <w:r w:rsidRPr="008323F2">
          <w:rPr>
            <w:color w:val="0000FF"/>
            <w:spacing w:val="-1"/>
            <w:u w:val="single" w:color="0000FF"/>
            <w:lang w:val="fr-CA"/>
          </w:rPr>
          <w:t>u</w:t>
        </w:r>
        <w:r w:rsidRPr="008323F2">
          <w:rPr>
            <w:color w:val="0000FF"/>
            <w:u w:val="single" w:color="0000FF"/>
            <w:lang w:val="fr-CA"/>
          </w:rPr>
          <w:t>a</w:t>
        </w:r>
        <w:r w:rsidRPr="008323F2">
          <w:rPr>
            <w:color w:val="0000FF"/>
            <w:spacing w:val="2"/>
            <w:u w:val="single" w:color="0000FF"/>
            <w:lang w:val="fr-CA"/>
          </w:rPr>
          <w:t>l</w:t>
        </w:r>
        <w:r w:rsidRPr="008323F2">
          <w:rPr>
            <w:color w:val="0000FF"/>
            <w:spacing w:val="1"/>
            <w:u w:val="single" w:color="0000FF"/>
            <w:lang w:val="fr-CA"/>
          </w:rPr>
          <w:t>b</w:t>
        </w:r>
        <w:r w:rsidRPr="008323F2">
          <w:rPr>
            <w:color w:val="0000FF"/>
            <w:u w:val="single" w:color="0000FF"/>
            <w:lang w:val="fr-CA"/>
          </w:rPr>
          <w:t>e</w:t>
        </w:r>
        <w:r w:rsidRPr="008323F2">
          <w:rPr>
            <w:color w:val="0000FF"/>
            <w:spacing w:val="1"/>
            <w:u w:val="single" w:color="0000FF"/>
            <w:lang w:val="fr-CA"/>
          </w:rPr>
          <w:t>r</w:t>
        </w:r>
        <w:r w:rsidRPr="008323F2">
          <w:rPr>
            <w:color w:val="0000FF"/>
            <w:u w:val="single" w:color="0000FF"/>
            <w:lang w:val="fr-CA"/>
          </w:rPr>
          <w:t>ta</w:t>
        </w:r>
        <w:r w:rsidRPr="008323F2">
          <w:rPr>
            <w:color w:val="0000FF"/>
            <w:spacing w:val="5"/>
            <w:u w:val="single" w:color="0000FF"/>
            <w:lang w:val="fr-CA"/>
          </w:rPr>
          <w:t>.</w:t>
        </w:r>
        <w:r w:rsidRPr="008323F2">
          <w:rPr>
            <w:color w:val="0000FF"/>
            <w:u w:val="single" w:color="0000FF"/>
            <w:lang w:val="fr-CA"/>
          </w:rPr>
          <w:t>ca/c</w:t>
        </w:r>
        <w:r w:rsidRPr="008323F2">
          <w:rPr>
            <w:color w:val="0000FF"/>
            <w:spacing w:val="-1"/>
            <w:u w:val="single" w:color="0000FF"/>
            <w:lang w:val="fr-CA"/>
          </w:rPr>
          <w:t>s</w:t>
        </w:r>
        <w:r w:rsidRPr="008323F2">
          <w:rPr>
            <w:color w:val="0000FF"/>
            <w:spacing w:val="1"/>
            <w:u w:val="single" w:color="0000FF"/>
            <w:lang w:val="fr-CA"/>
          </w:rPr>
          <w:t>p</w:t>
        </w:r>
        <w:r w:rsidRPr="008323F2">
          <w:rPr>
            <w:color w:val="0000FF"/>
            <w:u w:val="single" w:color="0000FF"/>
            <w:lang w:val="fr-CA"/>
          </w:rPr>
          <w:t>a</w:t>
        </w:r>
        <w:r w:rsidRPr="008323F2">
          <w:rPr>
            <w:color w:val="0000FF"/>
            <w:spacing w:val="1"/>
            <w:u w:val="single" w:color="0000FF"/>
            <w:lang w:val="fr-CA"/>
          </w:rPr>
          <w:t>r</w:t>
        </w:r>
        <w:r w:rsidRPr="008323F2">
          <w:rPr>
            <w:color w:val="0000FF"/>
            <w:spacing w:val="-1"/>
            <w:u w:val="single" w:color="0000FF"/>
            <w:lang w:val="fr-CA"/>
          </w:rPr>
          <w:t>x</w:t>
        </w:r>
        <w:r w:rsidRPr="008323F2">
          <w:rPr>
            <w:color w:val="0000FF"/>
            <w:spacing w:val="2"/>
            <w:u w:val="single" w:color="0000FF"/>
            <w:lang w:val="fr-CA"/>
          </w:rPr>
          <w:t>i</w:t>
        </w:r>
        <w:r w:rsidRPr="008323F2">
          <w:rPr>
            <w:color w:val="0000FF"/>
            <w:spacing w:val="-1"/>
            <w:u w:val="single" w:color="0000FF"/>
            <w:lang w:val="fr-CA"/>
          </w:rPr>
          <w:t>v</w:t>
        </w:r>
        <w:r w:rsidRPr="008323F2">
          <w:rPr>
            <w:color w:val="0000FF"/>
            <w:spacing w:val="2"/>
            <w:u w:val="single" w:color="0000FF"/>
            <w:lang w:val="fr-CA"/>
          </w:rPr>
          <w:t>/</w:t>
        </w:r>
        <w:r w:rsidRPr="008323F2">
          <w:rPr>
            <w:color w:val="0000FF"/>
            <w:spacing w:val="1"/>
            <w:u w:val="single" w:color="0000FF"/>
            <w:lang w:val="fr-CA"/>
          </w:rPr>
          <w:t>p</w:t>
        </w:r>
        <w:r w:rsidRPr="008323F2">
          <w:rPr>
            <w:color w:val="0000FF"/>
            <w:spacing w:val="5"/>
            <w:u w:val="single" w:color="0000FF"/>
            <w:lang w:val="fr-CA"/>
          </w:rPr>
          <w:t>a</w:t>
        </w:r>
        <w:r w:rsidRPr="008323F2">
          <w:rPr>
            <w:color w:val="0000FF"/>
            <w:spacing w:val="-6"/>
            <w:u w:val="single" w:color="0000FF"/>
            <w:lang w:val="fr-CA"/>
          </w:rPr>
          <w:t>y</w:t>
        </w:r>
        <w:r w:rsidRPr="008323F2">
          <w:rPr>
            <w:color w:val="0000FF"/>
            <w:spacing w:val="1"/>
            <w:u w:val="single" w:color="0000FF"/>
            <w:lang w:val="fr-CA"/>
          </w:rPr>
          <w:t>p</w:t>
        </w:r>
        <w:r w:rsidRPr="008323F2">
          <w:rPr>
            <w:color w:val="0000FF"/>
            <w:u w:val="single" w:color="0000FF"/>
            <w:lang w:val="fr-CA"/>
          </w:rPr>
          <w:t>al/</w:t>
        </w:r>
      </w:hyperlink>
    </w:p>
    <w:p w14:paraId="4E5DC545" w14:textId="77777777" w:rsidR="005B5DBC" w:rsidRPr="008323F2" w:rsidRDefault="005B5DBC">
      <w:pPr>
        <w:spacing w:before="7" w:line="180" w:lineRule="exact"/>
        <w:rPr>
          <w:sz w:val="18"/>
          <w:szCs w:val="18"/>
          <w:lang w:val="fr-CA"/>
        </w:rPr>
      </w:pPr>
    </w:p>
    <w:p w14:paraId="7E65CCBF" w14:textId="77777777" w:rsidR="005B5DBC" w:rsidRPr="008323F2" w:rsidRDefault="001E63E4">
      <w:pPr>
        <w:spacing w:before="33"/>
        <w:ind w:left="3835" w:right="3621"/>
        <w:jc w:val="center"/>
        <w:rPr>
          <w:lang w:val="fr-CA"/>
        </w:rPr>
      </w:pPr>
      <w:r w:rsidRPr="008323F2">
        <w:rPr>
          <w:b/>
          <w:w w:val="99"/>
          <w:lang w:val="fr-CA"/>
        </w:rPr>
        <w:t>Ren</w:t>
      </w:r>
      <w:r w:rsidRPr="008323F2">
        <w:rPr>
          <w:b/>
          <w:spacing w:val="-1"/>
          <w:w w:val="99"/>
          <w:lang w:val="fr-CA"/>
        </w:rPr>
        <w:t>s</w:t>
      </w:r>
      <w:r w:rsidRPr="008323F2">
        <w:rPr>
          <w:b/>
          <w:w w:val="99"/>
          <w:lang w:val="fr-CA"/>
        </w:rPr>
        <w:t>ei</w:t>
      </w:r>
      <w:r w:rsidRPr="008323F2">
        <w:rPr>
          <w:b/>
          <w:spacing w:val="4"/>
          <w:w w:val="99"/>
          <w:lang w:val="fr-CA"/>
        </w:rPr>
        <w:t>g</w:t>
      </w:r>
      <w:r w:rsidRPr="008323F2">
        <w:rPr>
          <w:b/>
          <w:w w:val="99"/>
          <w:lang w:val="fr-CA"/>
        </w:rPr>
        <w:t>n</w:t>
      </w:r>
      <w:r w:rsidRPr="008323F2">
        <w:rPr>
          <w:b/>
          <w:spacing w:val="8"/>
          <w:w w:val="99"/>
          <w:lang w:val="fr-CA"/>
        </w:rPr>
        <w:t>e</w:t>
      </w:r>
      <w:r w:rsidRPr="008323F2">
        <w:rPr>
          <w:b/>
          <w:spacing w:val="-5"/>
          <w:w w:val="99"/>
          <w:lang w:val="fr-CA"/>
        </w:rPr>
        <w:t>m</w:t>
      </w:r>
      <w:r w:rsidRPr="008323F2">
        <w:rPr>
          <w:b/>
          <w:w w:val="99"/>
          <w:lang w:val="fr-CA"/>
        </w:rPr>
        <w:t>en</w:t>
      </w:r>
      <w:r w:rsidRPr="008323F2">
        <w:rPr>
          <w:b/>
          <w:spacing w:val="3"/>
          <w:w w:val="99"/>
          <w:lang w:val="fr-CA"/>
        </w:rPr>
        <w:t>t</w:t>
      </w:r>
      <w:r w:rsidRPr="008323F2">
        <w:rPr>
          <w:b/>
          <w:w w:val="99"/>
          <w:lang w:val="fr-CA"/>
        </w:rPr>
        <w:t>s</w:t>
      </w:r>
      <w:r w:rsidRPr="008323F2">
        <w:rPr>
          <w:b/>
          <w:spacing w:val="-14"/>
          <w:w w:val="99"/>
          <w:lang w:val="fr-CA"/>
        </w:rPr>
        <w:t xml:space="preserve"> </w:t>
      </w:r>
      <w:r w:rsidRPr="008323F2">
        <w:rPr>
          <w:b/>
          <w:lang w:val="fr-CA"/>
        </w:rPr>
        <w:t>de</w:t>
      </w:r>
      <w:r w:rsidRPr="008323F2">
        <w:rPr>
          <w:b/>
          <w:spacing w:val="4"/>
          <w:lang w:val="fr-CA"/>
        </w:rPr>
        <w:t xml:space="preserve"> </w:t>
      </w:r>
      <w:r w:rsidRPr="008323F2">
        <w:rPr>
          <w:b/>
          <w:spacing w:val="-5"/>
          <w:w w:val="98"/>
          <w:lang w:val="fr-CA"/>
        </w:rPr>
        <w:t>m</w:t>
      </w:r>
      <w:r w:rsidRPr="008323F2">
        <w:rPr>
          <w:b/>
          <w:spacing w:val="6"/>
          <w:w w:val="98"/>
          <w:lang w:val="fr-CA"/>
        </w:rPr>
        <w:t>e</w:t>
      </w:r>
      <w:r w:rsidRPr="008323F2">
        <w:rPr>
          <w:b/>
          <w:spacing w:val="-3"/>
          <w:w w:val="98"/>
          <w:lang w:val="fr-CA"/>
        </w:rPr>
        <w:t>m</w:t>
      </w:r>
      <w:r w:rsidRPr="008323F2">
        <w:rPr>
          <w:b/>
          <w:spacing w:val="1"/>
          <w:w w:val="98"/>
          <w:lang w:val="fr-CA"/>
        </w:rPr>
        <w:t>b</w:t>
      </w:r>
      <w:r w:rsidRPr="008323F2">
        <w:rPr>
          <w:b/>
          <w:spacing w:val="2"/>
          <w:w w:val="98"/>
          <w:lang w:val="fr-CA"/>
        </w:rPr>
        <w:t>r</w:t>
      </w:r>
      <w:r w:rsidRPr="008323F2">
        <w:rPr>
          <w:b/>
          <w:w w:val="98"/>
          <w:lang w:val="fr-CA"/>
        </w:rPr>
        <w:t>e</w:t>
      </w:r>
    </w:p>
    <w:p w14:paraId="3CA0351F" w14:textId="77777777" w:rsidR="008323F2" w:rsidRDefault="008323F2">
      <w:pPr>
        <w:tabs>
          <w:tab w:val="left" w:pos="4460"/>
        </w:tabs>
        <w:spacing w:line="200" w:lineRule="exact"/>
        <w:ind w:left="380"/>
        <w:rPr>
          <w:spacing w:val="2"/>
          <w:w w:val="96"/>
          <w:lang w:val="fr-CA"/>
        </w:rPr>
      </w:pPr>
    </w:p>
    <w:p w14:paraId="6922B349" w14:textId="77777777" w:rsidR="008323F2" w:rsidRDefault="008323F2">
      <w:pPr>
        <w:tabs>
          <w:tab w:val="left" w:pos="4460"/>
        </w:tabs>
        <w:spacing w:line="200" w:lineRule="exact"/>
        <w:ind w:left="380"/>
        <w:rPr>
          <w:spacing w:val="2"/>
          <w:w w:val="96"/>
          <w:lang w:val="fr-CA"/>
        </w:rPr>
      </w:pPr>
    </w:p>
    <w:p w14:paraId="7344ED3B" w14:textId="77777777" w:rsidR="008323F2" w:rsidRDefault="008323F2">
      <w:pPr>
        <w:tabs>
          <w:tab w:val="left" w:pos="4460"/>
        </w:tabs>
        <w:spacing w:line="200" w:lineRule="exact"/>
        <w:ind w:left="380"/>
        <w:rPr>
          <w:spacing w:val="2"/>
          <w:w w:val="96"/>
          <w:lang w:val="fr-CA"/>
        </w:rPr>
      </w:pPr>
    </w:p>
    <w:p w14:paraId="226CC841" w14:textId="1F12B2ED" w:rsidR="005B5DBC" w:rsidRPr="008323F2" w:rsidRDefault="001E63E4" w:rsidP="008323F2">
      <w:pPr>
        <w:tabs>
          <w:tab w:val="left" w:pos="4460"/>
        </w:tabs>
        <w:spacing w:line="200" w:lineRule="exact"/>
        <w:rPr>
          <w:lang w:val="fr-CA"/>
        </w:rPr>
      </w:pPr>
      <w:r w:rsidRPr="008323F2">
        <w:rPr>
          <w:spacing w:val="2"/>
          <w:w w:val="96"/>
          <w:lang w:val="fr-CA"/>
        </w:rPr>
        <w:t>N</w:t>
      </w:r>
      <w:r w:rsidRPr="008323F2">
        <w:rPr>
          <w:spacing w:val="9"/>
          <w:w w:val="96"/>
          <w:lang w:val="fr-CA"/>
        </w:rPr>
        <w:t>o</w:t>
      </w:r>
      <w:r w:rsidRPr="008323F2">
        <w:rPr>
          <w:spacing w:val="-4"/>
          <w:w w:val="96"/>
          <w:lang w:val="fr-CA"/>
        </w:rPr>
        <w:t>m</w:t>
      </w:r>
      <w:r w:rsidRPr="008323F2">
        <w:rPr>
          <w:w w:val="96"/>
          <w:u w:val="single" w:color="000000"/>
          <w:lang w:val="fr-CA"/>
        </w:rPr>
        <w:t xml:space="preserve"> </w:t>
      </w:r>
      <w:r w:rsidRPr="008323F2">
        <w:rPr>
          <w:u w:val="single" w:color="000000"/>
          <w:lang w:val="fr-CA"/>
        </w:rPr>
        <w:tab/>
      </w:r>
    </w:p>
    <w:p w14:paraId="424B2BAC" w14:textId="2BDA9725" w:rsidR="005B5DBC" w:rsidRPr="008323F2" w:rsidRDefault="0021560F" w:rsidP="008323F2">
      <w:pPr>
        <w:tabs>
          <w:tab w:val="left" w:pos="4820"/>
          <w:tab w:val="left" w:pos="6680"/>
        </w:tabs>
        <w:spacing w:before="3" w:line="200" w:lineRule="exact"/>
        <w:ind w:right="3186"/>
        <w:rPr>
          <w:lang w:val="fr-CA"/>
        </w:rPr>
      </w:pPr>
      <w:r>
        <w:pict w14:anchorId="358D1EF5">
          <v:group id="_x0000_s1050" style="position:absolute;margin-left:388.25pt;margin-top:10.75pt;width:149.8pt;height:0;z-index:-251663360;mso-position-horizontal-relative:page" coordorigin="7765,215" coordsize="2996,0">
            <v:polyline id="_x0000_s1051" style="position:absolute" points="23295,645,26291,645" coordorigin="7765,215" coordsize="2996,0" filled="f" strokeweight=".14042mm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lang w:val="fr-CA"/>
        </w:rPr>
        <w:t>Sit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lang w:val="fr-CA"/>
        </w:rPr>
        <w:t>a</w:t>
      </w:r>
      <w:r w:rsidR="001E63E4" w:rsidRPr="008323F2">
        <w:rPr>
          <w:spacing w:val="2"/>
          <w:lang w:val="fr-CA"/>
        </w:rPr>
        <w:t>t</w:t>
      </w:r>
      <w:r w:rsidR="001E63E4" w:rsidRPr="008323F2">
        <w:rPr>
          <w:lang w:val="fr-CA"/>
        </w:rPr>
        <w:t>i</w:t>
      </w:r>
      <w:r w:rsidR="001E63E4" w:rsidRPr="008323F2">
        <w:rPr>
          <w:spacing w:val="1"/>
          <w:lang w:val="fr-CA"/>
        </w:rPr>
        <w:t>o</w:t>
      </w:r>
      <w:r w:rsidR="001E63E4" w:rsidRPr="008323F2">
        <w:rPr>
          <w:spacing w:val="-1"/>
          <w:lang w:val="fr-CA"/>
        </w:rPr>
        <w:t>n</w:t>
      </w:r>
      <w:r w:rsidR="001E63E4" w:rsidRPr="008323F2">
        <w:rPr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  <w:r w:rsidR="001E63E4" w:rsidRPr="008323F2">
        <w:rPr>
          <w:u w:val="single" w:color="000000"/>
          <w:lang w:val="fr-CA"/>
        </w:rPr>
        <w:tab/>
      </w:r>
      <w:r w:rsidR="001E63E4" w:rsidRPr="008323F2">
        <w:rPr>
          <w:lang w:val="fr-CA"/>
        </w:rPr>
        <w:t xml:space="preserve"> </w:t>
      </w:r>
      <w:r w:rsidR="001E63E4" w:rsidRPr="008323F2">
        <w:rPr>
          <w:w w:val="96"/>
          <w:lang w:val="fr-CA"/>
        </w:rPr>
        <w:t>A</w:t>
      </w:r>
      <w:r w:rsidR="001E63E4" w:rsidRPr="008323F2">
        <w:rPr>
          <w:spacing w:val="2"/>
          <w:w w:val="96"/>
          <w:lang w:val="fr-CA"/>
        </w:rPr>
        <w:t>d</w:t>
      </w:r>
      <w:r w:rsidR="001E63E4" w:rsidRPr="008323F2">
        <w:rPr>
          <w:spacing w:val="5"/>
          <w:w w:val="96"/>
          <w:lang w:val="fr-CA"/>
        </w:rPr>
        <w:t>r</w:t>
      </w:r>
      <w:r w:rsidR="001E63E4" w:rsidRPr="008323F2">
        <w:rPr>
          <w:spacing w:val="1"/>
          <w:w w:val="96"/>
          <w:lang w:val="fr-CA"/>
        </w:rPr>
        <w:t>e</w:t>
      </w:r>
      <w:r w:rsidR="001E63E4" w:rsidRPr="008323F2">
        <w:rPr>
          <w:spacing w:val="2"/>
          <w:w w:val="96"/>
          <w:lang w:val="fr-CA"/>
        </w:rPr>
        <w:t>ss</w:t>
      </w:r>
      <w:r w:rsidR="001E63E4" w:rsidRPr="008323F2">
        <w:rPr>
          <w:w w:val="96"/>
          <w:lang w:val="fr-CA"/>
        </w:rPr>
        <w:t>e</w:t>
      </w:r>
      <w:r w:rsidR="001E63E4" w:rsidRPr="008323F2">
        <w:rPr>
          <w:lang w:val="fr-CA"/>
        </w:rPr>
        <w:t xml:space="preserve"> </w:t>
      </w:r>
      <w:r w:rsidR="001E63E4" w:rsidRPr="008323F2">
        <w:rPr>
          <w:spacing w:val="4"/>
          <w:lang w:val="fr-CA"/>
        </w:rPr>
        <w:t xml:space="preserve"> 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</w:p>
    <w:p w14:paraId="58D738F4" w14:textId="126445E8" w:rsidR="005B5DBC" w:rsidRPr="008323F2" w:rsidRDefault="0021560F" w:rsidP="008323F2">
      <w:pPr>
        <w:tabs>
          <w:tab w:val="left" w:pos="6700"/>
        </w:tabs>
        <w:spacing w:line="220" w:lineRule="exact"/>
        <w:rPr>
          <w:lang w:val="fr-CA"/>
        </w:rPr>
      </w:pPr>
      <w:r>
        <w:pict w14:anchorId="72F82AC1">
          <v:group id="_x0000_s1052" style="position:absolute;margin-left:343.3pt;margin-top:10.45pt;width:260.25pt;height:.4pt;z-index:-251664384;mso-position-horizontal-relative:page" coordorigin="5539,4" coordsize="5205,8">
            <v:polyline id="_x0000_s1054" style="position:absolute" points="16629,24,18825,24" coordorigin="5543,8" coordsize="2196,0" filled="f" strokeweight=".14042mm">
              <v:path arrowok="t"/>
              <o:lock v:ext="edit" verticies="t"/>
            </v:polyline>
            <v:polyline id="_x0000_s1053" style="position:absolute" points="23232,24,26228,24" coordorigin="7744,8" coordsize="2996,0" filled="f" strokeweight=".14042mm">
              <v:path arrowok="t"/>
              <o:lock v:ext="edit" verticies="t"/>
            </v:polyline>
            <w10:wrap anchorx="page"/>
          </v:group>
        </w:pict>
      </w:r>
      <w:r>
        <w:pict w14:anchorId="71F1ABA0">
          <v:group id="_x0000_s1045" style="position:absolute;margin-left:388.75pt;margin-top:10.85pt;width:149.8pt;height:0;z-index:-251661312;mso-position-horizontal-relative:page" coordorigin="7775,217" coordsize="2996,0">
            <v:polyline id="_x0000_s1046" style="position:absolute" points="23325,651,26321,651" coordorigin="7775,217" coordsize="2996,0" filled="f" strokeweight=".14042mm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spacing w:val="4"/>
          <w:w w:val="96"/>
          <w:lang w:val="fr-CA"/>
        </w:rPr>
        <w:t>T</w:t>
      </w:r>
      <w:r w:rsidR="001E63E4" w:rsidRPr="008323F2">
        <w:rPr>
          <w:spacing w:val="1"/>
          <w:w w:val="96"/>
          <w:lang w:val="fr-CA"/>
        </w:rPr>
        <w:t>é</w:t>
      </w:r>
      <w:r w:rsidR="001E63E4" w:rsidRPr="008323F2">
        <w:rPr>
          <w:spacing w:val="4"/>
          <w:w w:val="96"/>
          <w:lang w:val="fr-CA"/>
        </w:rPr>
        <w:t>l</w:t>
      </w:r>
      <w:r w:rsidR="001E63E4" w:rsidRPr="008323F2">
        <w:rPr>
          <w:spacing w:val="1"/>
          <w:w w:val="96"/>
          <w:lang w:val="fr-CA"/>
        </w:rPr>
        <w:t>é</w:t>
      </w:r>
      <w:r w:rsidR="001E63E4" w:rsidRPr="008323F2">
        <w:rPr>
          <w:spacing w:val="4"/>
          <w:w w:val="96"/>
          <w:lang w:val="fr-CA"/>
        </w:rPr>
        <w:t>p</w:t>
      </w:r>
      <w:r w:rsidR="001E63E4" w:rsidRPr="008323F2">
        <w:rPr>
          <w:spacing w:val="2"/>
          <w:w w:val="96"/>
          <w:lang w:val="fr-CA"/>
        </w:rPr>
        <w:t>ho</w:t>
      </w:r>
      <w:r w:rsidR="001E63E4" w:rsidRPr="008323F2">
        <w:rPr>
          <w:spacing w:val="4"/>
          <w:w w:val="96"/>
          <w:lang w:val="fr-CA"/>
        </w:rPr>
        <w:t>n</w:t>
      </w:r>
      <w:r w:rsidR="001E63E4" w:rsidRPr="008323F2">
        <w:rPr>
          <w:w w:val="96"/>
          <w:lang w:val="fr-CA"/>
        </w:rPr>
        <w:t>e</w:t>
      </w:r>
      <w:r w:rsidR="001E63E4" w:rsidRPr="008323F2">
        <w:rPr>
          <w:spacing w:val="3"/>
          <w:lang w:val="fr-CA"/>
        </w:rPr>
        <w:t xml:space="preserve"> </w:t>
      </w:r>
      <w:r w:rsidR="001E63E4" w:rsidRPr="008323F2">
        <w:rPr>
          <w:spacing w:val="1"/>
          <w:w w:val="96"/>
          <w:lang w:val="fr-CA"/>
        </w:rPr>
        <w:t>a</w:t>
      </w:r>
      <w:r w:rsidR="001E63E4" w:rsidRPr="008323F2">
        <w:rPr>
          <w:w w:val="96"/>
          <w:lang w:val="fr-CA"/>
        </w:rPr>
        <w:t>u</w:t>
      </w:r>
      <w:r w:rsidR="001E63E4" w:rsidRPr="008323F2">
        <w:rPr>
          <w:spacing w:val="2"/>
          <w:lang w:val="fr-CA"/>
        </w:rPr>
        <w:t xml:space="preserve"> </w:t>
      </w:r>
      <w:r w:rsidR="001E63E4" w:rsidRPr="008323F2">
        <w:rPr>
          <w:spacing w:val="2"/>
          <w:w w:val="96"/>
          <w:lang w:val="fr-CA"/>
        </w:rPr>
        <w:t>bu</w:t>
      </w:r>
      <w:r w:rsidR="001E63E4" w:rsidRPr="008323F2">
        <w:rPr>
          <w:spacing w:val="3"/>
          <w:w w:val="96"/>
          <w:lang w:val="fr-CA"/>
        </w:rPr>
        <w:t>re</w:t>
      </w:r>
      <w:r w:rsidR="001E63E4" w:rsidRPr="008323F2">
        <w:rPr>
          <w:spacing w:val="1"/>
          <w:w w:val="96"/>
          <w:lang w:val="fr-CA"/>
        </w:rPr>
        <w:t>a</w:t>
      </w:r>
      <w:r w:rsidR="001E63E4" w:rsidRPr="008323F2">
        <w:rPr>
          <w:spacing w:val="2"/>
          <w:w w:val="96"/>
          <w:lang w:val="fr-CA"/>
        </w:rPr>
        <w:t>u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 xml:space="preserve">                                    </w:t>
      </w:r>
      <w:r w:rsidR="001E63E4" w:rsidRPr="008323F2">
        <w:rPr>
          <w:spacing w:val="5"/>
          <w:u w:val="single" w:color="000000"/>
          <w:lang w:val="fr-CA"/>
        </w:rPr>
        <w:t xml:space="preserve"> </w:t>
      </w:r>
      <w:r w:rsidR="001E63E4" w:rsidRPr="008323F2">
        <w:rPr>
          <w:spacing w:val="4"/>
          <w:w w:val="96"/>
          <w:lang w:val="fr-CA"/>
        </w:rPr>
        <w:t>T</w:t>
      </w:r>
      <w:r w:rsidR="001E63E4" w:rsidRPr="008323F2">
        <w:rPr>
          <w:spacing w:val="1"/>
          <w:w w:val="96"/>
          <w:lang w:val="fr-CA"/>
        </w:rPr>
        <w:t>é</w:t>
      </w:r>
      <w:r w:rsidR="001E63E4" w:rsidRPr="008323F2">
        <w:rPr>
          <w:spacing w:val="2"/>
          <w:w w:val="96"/>
          <w:lang w:val="fr-CA"/>
        </w:rPr>
        <w:t>l</w:t>
      </w:r>
      <w:r w:rsidR="001E63E4" w:rsidRPr="008323F2">
        <w:rPr>
          <w:spacing w:val="3"/>
          <w:w w:val="96"/>
          <w:lang w:val="fr-CA"/>
        </w:rPr>
        <w:t>é</w:t>
      </w:r>
      <w:r w:rsidR="001E63E4" w:rsidRPr="008323F2">
        <w:rPr>
          <w:spacing w:val="1"/>
          <w:w w:val="96"/>
          <w:lang w:val="fr-CA"/>
        </w:rPr>
        <w:t>c</w:t>
      </w:r>
      <w:r w:rsidR="001E63E4" w:rsidRPr="008323F2">
        <w:rPr>
          <w:spacing w:val="2"/>
          <w:w w:val="96"/>
          <w:lang w:val="fr-CA"/>
        </w:rPr>
        <w:t>op</w:t>
      </w:r>
      <w:r w:rsidR="001E63E4" w:rsidRPr="008323F2">
        <w:rPr>
          <w:spacing w:val="4"/>
          <w:w w:val="96"/>
          <w:lang w:val="fr-CA"/>
        </w:rPr>
        <w:t>i</w:t>
      </w:r>
      <w:r w:rsidR="001E63E4" w:rsidRPr="008323F2">
        <w:rPr>
          <w:spacing w:val="1"/>
          <w:w w:val="96"/>
          <w:lang w:val="fr-CA"/>
        </w:rPr>
        <w:t>e</w:t>
      </w:r>
      <w:r w:rsidR="001E63E4" w:rsidRPr="008323F2">
        <w:rPr>
          <w:spacing w:val="2"/>
          <w:w w:val="96"/>
          <w:lang w:val="fr-CA"/>
        </w:rPr>
        <w:t>u</w:t>
      </w:r>
      <w:r w:rsidR="001E63E4" w:rsidRPr="008323F2">
        <w:rPr>
          <w:spacing w:val="3"/>
          <w:w w:val="96"/>
          <w:lang w:val="fr-CA"/>
        </w:rPr>
        <w:t>r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</w:p>
    <w:p w14:paraId="53B0CFD1" w14:textId="77777777" w:rsidR="005B5DBC" w:rsidRPr="008323F2" w:rsidRDefault="0021560F" w:rsidP="008323F2">
      <w:pPr>
        <w:tabs>
          <w:tab w:val="left" w:pos="3480"/>
          <w:tab w:val="left" w:pos="5680"/>
        </w:tabs>
        <w:spacing w:before="4" w:line="220" w:lineRule="exact"/>
        <w:ind w:right="4184"/>
        <w:rPr>
          <w:lang w:val="fr-CA"/>
        </w:rPr>
      </w:pPr>
      <w:r>
        <w:pict w14:anchorId="5F520566">
          <v:group id="_x0000_s1043" style="position:absolute;margin-left:338pt;margin-top:10.95pt;width:199.75pt;height:0;z-index:-251660288;mso-position-horizontal-relative:page" coordorigin="6760,219" coordsize="3995,0">
            <v:polyline id="_x0000_s1044" style="position:absolute" points="20280,657,24275,657" coordorigin="6760,219" coordsize="3995,0" filled="f" strokeweight=".14042mm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spacing w:val="-1"/>
          <w:lang w:val="fr-CA"/>
        </w:rPr>
        <w:t>C</w:t>
      </w:r>
      <w:r w:rsidR="001E63E4" w:rsidRPr="008323F2">
        <w:rPr>
          <w:spacing w:val="1"/>
          <w:lang w:val="fr-CA"/>
        </w:rPr>
        <w:t>o</w:t>
      </w:r>
      <w:r w:rsidR="001E63E4" w:rsidRPr="008323F2">
        <w:rPr>
          <w:spacing w:val="-1"/>
          <w:lang w:val="fr-CA"/>
        </w:rPr>
        <w:t>u</w:t>
      </w:r>
      <w:r w:rsidR="001E63E4" w:rsidRPr="008323F2">
        <w:rPr>
          <w:spacing w:val="1"/>
          <w:lang w:val="fr-CA"/>
        </w:rPr>
        <w:t>rr</w:t>
      </w:r>
      <w:r w:rsidR="001E63E4" w:rsidRPr="008323F2">
        <w:rPr>
          <w:lang w:val="fr-CA"/>
        </w:rPr>
        <w:t>iel</w:t>
      </w:r>
      <w:r w:rsidR="001E63E4" w:rsidRPr="008323F2">
        <w:rPr>
          <w:spacing w:val="3"/>
          <w:lang w:val="fr-CA"/>
        </w:rPr>
        <w:t xml:space="preserve"> </w:t>
      </w:r>
      <w:r w:rsidR="001E63E4" w:rsidRPr="008323F2">
        <w:rPr>
          <w:w w:val="99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  <w:r w:rsidR="001E63E4" w:rsidRPr="008323F2">
        <w:rPr>
          <w:u w:val="single" w:color="000000"/>
          <w:lang w:val="fr-CA"/>
        </w:rPr>
        <w:tab/>
      </w:r>
      <w:r w:rsidR="001E63E4" w:rsidRPr="008323F2">
        <w:rPr>
          <w:lang w:val="fr-CA"/>
        </w:rPr>
        <w:t xml:space="preserve"> </w:t>
      </w:r>
      <w:r w:rsidR="001E63E4" w:rsidRPr="008323F2">
        <w:rPr>
          <w:spacing w:val="4"/>
          <w:w w:val="96"/>
          <w:lang w:val="fr-CA"/>
        </w:rPr>
        <w:t>T</w:t>
      </w:r>
      <w:r w:rsidR="001E63E4" w:rsidRPr="008323F2">
        <w:rPr>
          <w:spacing w:val="1"/>
          <w:w w:val="96"/>
          <w:lang w:val="fr-CA"/>
        </w:rPr>
        <w:t>é</w:t>
      </w:r>
      <w:r w:rsidR="001E63E4" w:rsidRPr="008323F2">
        <w:rPr>
          <w:spacing w:val="4"/>
          <w:w w:val="96"/>
          <w:lang w:val="fr-CA"/>
        </w:rPr>
        <w:t>l</w:t>
      </w:r>
      <w:r w:rsidR="001E63E4" w:rsidRPr="008323F2">
        <w:rPr>
          <w:spacing w:val="1"/>
          <w:w w:val="96"/>
          <w:lang w:val="fr-CA"/>
        </w:rPr>
        <w:t>é</w:t>
      </w:r>
      <w:r w:rsidR="001E63E4" w:rsidRPr="008323F2">
        <w:rPr>
          <w:spacing w:val="4"/>
          <w:w w:val="96"/>
          <w:lang w:val="fr-CA"/>
        </w:rPr>
        <w:t>p</w:t>
      </w:r>
      <w:r w:rsidR="001E63E4" w:rsidRPr="008323F2">
        <w:rPr>
          <w:spacing w:val="2"/>
          <w:w w:val="96"/>
          <w:lang w:val="fr-CA"/>
        </w:rPr>
        <w:t>ho</w:t>
      </w:r>
      <w:r w:rsidR="001E63E4" w:rsidRPr="008323F2">
        <w:rPr>
          <w:spacing w:val="4"/>
          <w:w w:val="96"/>
          <w:lang w:val="fr-CA"/>
        </w:rPr>
        <w:t>n</w:t>
      </w:r>
      <w:r w:rsidR="001E63E4" w:rsidRPr="008323F2">
        <w:rPr>
          <w:w w:val="96"/>
          <w:lang w:val="fr-CA"/>
        </w:rPr>
        <w:t>e</w:t>
      </w:r>
      <w:r w:rsidR="001E63E4" w:rsidRPr="008323F2">
        <w:rPr>
          <w:spacing w:val="3"/>
          <w:lang w:val="fr-CA"/>
        </w:rPr>
        <w:t xml:space="preserve"> </w:t>
      </w:r>
      <w:r w:rsidR="001E63E4" w:rsidRPr="008323F2">
        <w:rPr>
          <w:w w:val="96"/>
          <w:lang w:val="fr-CA"/>
        </w:rPr>
        <w:t>à</w:t>
      </w:r>
      <w:r w:rsidR="001E63E4" w:rsidRPr="008323F2">
        <w:rPr>
          <w:spacing w:val="3"/>
          <w:lang w:val="fr-CA"/>
        </w:rPr>
        <w:t xml:space="preserve"> </w:t>
      </w:r>
      <w:r w:rsidR="001E63E4" w:rsidRPr="008323F2">
        <w:rPr>
          <w:spacing w:val="2"/>
          <w:w w:val="96"/>
          <w:lang w:val="fr-CA"/>
        </w:rPr>
        <w:t>l</w:t>
      </w:r>
      <w:r w:rsidR="001E63E4" w:rsidRPr="008323F2">
        <w:rPr>
          <w:w w:val="96"/>
          <w:lang w:val="fr-CA"/>
        </w:rPr>
        <w:t>a</w:t>
      </w:r>
      <w:r w:rsidR="001E63E4" w:rsidRPr="008323F2">
        <w:rPr>
          <w:spacing w:val="1"/>
          <w:lang w:val="fr-CA"/>
        </w:rPr>
        <w:t xml:space="preserve"> </w:t>
      </w:r>
      <w:r w:rsidR="001E63E4" w:rsidRPr="008323F2">
        <w:rPr>
          <w:spacing w:val="-2"/>
          <w:w w:val="96"/>
          <w:lang w:val="fr-CA"/>
        </w:rPr>
        <w:t>m</w:t>
      </w:r>
      <w:r w:rsidR="001E63E4" w:rsidRPr="008323F2">
        <w:rPr>
          <w:spacing w:val="1"/>
          <w:w w:val="96"/>
          <w:lang w:val="fr-CA"/>
        </w:rPr>
        <w:t>a</w:t>
      </w:r>
      <w:r w:rsidR="001E63E4" w:rsidRPr="008323F2">
        <w:rPr>
          <w:spacing w:val="4"/>
          <w:w w:val="96"/>
          <w:lang w:val="fr-CA"/>
        </w:rPr>
        <w:t>i</w:t>
      </w:r>
      <w:r w:rsidR="001E63E4" w:rsidRPr="008323F2">
        <w:rPr>
          <w:spacing w:val="2"/>
          <w:w w:val="96"/>
          <w:lang w:val="fr-CA"/>
        </w:rPr>
        <w:t>son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</w:p>
    <w:p w14:paraId="41216356" w14:textId="77777777" w:rsidR="005B5DBC" w:rsidRPr="008323F2" w:rsidRDefault="0021560F" w:rsidP="008323F2">
      <w:pPr>
        <w:tabs>
          <w:tab w:val="left" w:pos="7240"/>
        </w:tabs>
        <w:spacing w:line="180" w:lineRule="exact"/>
        <w:rPr>
          <w:lang w:val="fr-CA"/>
        </w:rPr>
      </w:pPr>
      <w:r>
        <w:pict w14:anchorId="68A5F697">
          <v:group id="_x0000_s1041" style="position:absolute;margin-left:416.35pt;margin-top:10.85pt;width:119.8pt;height:0;z-index:-251658240;mso-position-horizontal-relative:page" coordorigin="8327,217" coordsize="2396,0">
            <v:polyline id="_x0000_s1042" style="position:absolute" points="24981,651,27377,651" coordorigin="8327,217" coordsize="2396,0" filled="f" strokeweight=".14042mm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spacing w:val="-5"/>
          <w:w w:val="99"/>
          <w:lang w:val="fr-CA"/>
        </w:rPr>
        <w:t>A</w:t>
      </w:r>
      <w:r w:rsidR="001E63E4" w:rsidRPr="008323F2">
        <w:rPr>
          <w:spacing w:val="4"/>
          <w:w w:val="99"/>
          <w:lang w:val="fr-CA"/>
        </w:rPr>
        <w:t>d</w:t>
      </w:r>
      <w:r w:rsidR="001E63E4" w:rsidRPr="008323F2">
        <w:rPr>
          <w:spacing w:val="1"/>
          <w:w w:val="99"/>
          <w:lang w:val="fr-CA"/>
        </w:rPr>
        <w:t>r</w:t>
      </w:r>
      <w:r w:rsidR="001E63E4" w:rsidRPr="008323F2">
        <w:rPr>
          <w:w w:val="99"/>
          <w:lang w:val="fr-CA"/>
        </w:rPr>
        <w:t>e</w:t>
      </w:r>
      <w:r w:rsidR="001E63E4" w:rsidRPr="008323F2">
        <w:rPr>
          <w:spacing w:val="-1"/>
          <w:w w:val="99"/>
          <w:lang w:val="fr-CA"/>
        </w:rPr>
        <w:t>ss</w:t>
      </w:r>
      <w:r w:rsidR="001E63E4" w:rsidRPr="008323F2">
        <w:rPr>
          <w:w w:val="99"/>
          <w:lang w:val="fr-CA"/>
        </w:rPr>
        <w:t>e</w:t>
      </w:r>
      <w:r w:rsidR="001E63E4" w:rsidRPr="008323F2">
        <w:rPr>
          <w:spacing w:val="-4"/>
          <w:lang w:val="fr-CA"/>
        </w:rPr>
        <w:t xml:space="preserve"> </w:t>
      </w:r>
      <w:r w:rsidR="001E63E4" w:rsidRPr="008323F2">
        <w:rPr>
          <w:spacing w:val="1"/>
          <w:w w:val="99"/>
          <w:lang w:val="fr-CA"/>
        </w:rPr>
        <w:t>po</w:t>
      </w:r>
      <w:r w:rsidR="001E63E4" w:rsidRPr="008323F2">
        <w:rPr>
          <w:spacing w:val="-1"/>
          <w:w w:val="99"/>
          <w:lang w:val="fr-CA"/>
        </w:rPr>
        <w:t>s</w:t>
      </w:r>
      <w:r w:rsidR="001E63E4" w:rsidRPr="008323F2">
        <w:rPr>
          <w:w w:val="99"/>
          <w:lang w:val="fr-CA"/>
        </w:rPr>
        <w:t>ta</w:t>
      </w:r>
      <w:r w:rsidR="001E63E4" w:rsidRPr="008323F2">
        <w:rPr>
          <w:spacing w:val="2"/>
          <w:w w:val="99"/>
          <w:lang w:val="fr-CA"/>
        </w:rPr>
        <w:t>l</w:t>
      </w:r>
      <w:r w:rsidR="001E63E4" w:rsidRPr="008323F2">
        <w:rPr>
          <w:spacing w:val="3"/>
          <w:w w:val="99"/>
          <w:lang w:val="fr-CA"/>
        </w:rPr>
        <w:t>e</w:t>
      </w:r>
      <w:r w:rsidR="001E63E4" w:rsidRPr="008323F2">
        <w:rPr>
          <w:w w:val="99"/>
          <w:lang w:val="fr-CA"/>
        </w:rPr>
        <w:t>:</w:t>
      </w:r>
      <w:r w:rsidR="001E63E4" w:rsidRPr="008323F2">
        <w:rPr>
          <w:spacing w:val="-5"/>
          <w:lang w:val="fr-CA"/>
        </w:rPr>
        <w:t xml:space="preserve"> </w:t>
      </w:r>
      <w:r w:rsidR="001E63E4" w:rsidRPr="008323F2">
        <w:rPr>
          <w:spacing w:val="3"/>
          <w:w w:val="99"/>
          <w:lang w:val="fr-CA"/>
        </w:rPr>
        <w:t>(</w:t>
      </w:r>
      <w:r w:rsidR="001E63E4" w:rsidRPr="008323F2">
        <w:rPr>
          <w:spacing w:val="-2"/>
          <w:w w:val="99"/>
          <w:lang w:val="fr-CA"/>
        </w:rPr>
        <w:t>A</w:t>
      </w:r>
      <w:r w:rsidR="001E63E4" w:rsidRPr="008323F2">
        <w:rPr>
          <w:w w:val="99"/>
          <w:lang w:val="fr-CA"/>
        </w:rPr>
        <w:t>u</w:t>
      </w:r>
      <w:r w:rsidR="001E63E4" w:rsidRPr="008323F2">
        <w:rPr>
          <w:spacing w:val="-3"/>
          <w:lang w:val="fr-CA"/>
        </w:rPr>
        <w:t xml:space="preserve"> </w:t>
      </w:r>
      <w:r w:rsidR="001E63E4" w:rsidRPr="008323F2">
        <w:rPr>
          <w:spacing w:val="1"/>
          <w:w w:val="99"/>
          <w:lang w:val="fr-CA"/>
        </w:rPr>
        <w:t>b</w:t>
      </w:r>
      <w:r w:rsidR="001E63E4" w:rsidRPr="008323F2">
        <w:rPr>
          <w:spacing w:val="-1"/>
          <w:w w:val="99"/>
          <w:lang w:val="fr-CA"/>
        </w:rPr>
        <w:t>u</w:t>
      </w:r>
      <w:r w:rsidR="001E63E4" w:rsidRPr="008323F2">
        <w:rPr>
          <w:spacing w:val="1"/>
          <w:w w:val="99"/>
          <w:lang w:val="fr-CA"/>
        </w:rPr>
        <w:t>r</w:t>
      </w:r>
      <w:r w:rsidR="001E63E4" w:rsidRPr="008323F2">
        <w:rPr>
          <w:w w:val="99"/>
          <w:lang w:val="fr-CA"/>
        </w:rPr>
        <w:t>e</w:t>
      </w:r>
      <w:r w:rsidR="001E63E4" w:rsidRPr="008323F2">
        <w:rPr>
          <w:spacing w:val="5"/>
          <w:w w:val="99"/>
          <w:lang w:val="fr-CA"/>
        </w:rPr>
        <w:t>a</w:t>
      </w:r>
      <w:r w:rsidR="001E63E4" w:rsidRPr="008323F2">
        <w:rPr>
          <w:w w:val="99"/>
          <w:lang w:val="fr-CA"/>
        </w:rPr>
        <w:t>u</w:t>
      </w:r>
      <w:r w:rsidR="001E63E4" w:rsidRPr="008323F2">
        <w:rPr>
          <w:lang w:val="fr-CA"/>
        </w:rPr>
        <w:t xml:space="preserve">         </w:t>
      </w:r>
      <w:r w:rsidR="001E63E4" w:rsidRPr="008323F2">
        <w:rPr>
          <w:spacing w:val="12"/>
          <w:lang w:val="fr-CA"/>
        </w:rPr>
        <w:t xml:space="preserve"> </w:t>
      </w:r>
      <w:r w:rsidR="001E63E4" w:rsidRPr="008323F2">
        <w:rPr>
          <w:spacing w:val="1"/>
          <w:w w:val="96"/>
          <w:lang w:val="fr-CA"/>
        </w:rPr>
        <w:t>C</w:t>
      </w:r>
      <w:r w:rsidR="001E63E4" w:rsidRPr="008323F2">
        <w:rPr>
          <w:spacing w:val="2"/>
          <w:w w:val="96"/>
          <w:lang w:val="fr-CA"/>
        </w:rPr>
        <w:t>h</w:t>
      </w:r>
      <w:r w:rsidR="001E63E4" w:rsidRPr="008323F2">
        <w:rPr>
          <w:spacing w:val="3"/>
          <w:w w:val="96"/>
          <w:lang w:val="fr-CA"/>
        </w:rPr>
        <w:t>e</w:t>
      </w:r>
      <w:r w:rsidR="001E63E4" w:rsidRPr="008323F2">
        <w:rPr>
          <w:w w:val="96"/>
          <w:lang w:val="fr-CA"/>
        </w:rPr>
        <w:t>z</w:t>
      </w:r>
      <w:r w:rsidR="001E63E4" w:rsidRPr="008323F2">
        <w:rPr>
          <w:spacing w:val="3"/>
          <w:lang w:val="fr-CA"/>
        </w:rPr>
        <w:t xml:space="preserve"> </w:t>
      </w:r>
      <w:r w:rsidR="001E63E4" w:rsidRPr="008323F2">
        <w:rPr>
          <w:spacing w:val="2"/>
          <w:w w:val="96"/>
          <w:lang w:val="fr-CA"/>
        </w:rPr>
        <w:t>soi_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 xml:space="preserve">    </w:t>
      </w:r>
      <w:r w:rsidR="001E63E4" w:rsidRPr="008323F2">
        <w:rPr>
          <w:spacing w:val="7"/>
          <w:u w:val="single" w:color="000000"/>
          <w:lang w:val="fr-CA"/>
        </w:rPr>
        <w:t xml:space="preserve"> </w:t>
      </w:r>
      <w:r w:rsidR="001E63E4" w:rsidRPr="008323F2">
        <w:rPr>
          <w:w w:val="96"/>
          <w:lang w:val="fr-CA"/>
        </w:rPr>
        <w:t>)</w:t>
      </w:r>
      <w:r w:rsidR="001E63E4" w:rsidRPr="008323F2">
        <w:rPr>
          <w:spacing w:val="1"/>
          <w:lang w:val="fr-CA"/>
        </w:rPr>
        <w:t xml:space="preserve"> </w:t>
      </w:r>
      <w:r w:rsidR="001E63E4" w:rsidRPr="008323F2">
        <w:rPr>
          <w:w w:val="96"/>
          <w:u w:val="single" w:color="000000"/>
          <w:lang w:val="fr-CA"/>
        </w:rPr>
        <w:t xml:space="preserve"> </w:t>
      </w:r>
      <w:r w:rsidR="001E63E4" w:rsidRPr="008323F2">
        <w:rPr>
          <w:u w:val="single" w:color="000000"/>
          <w:lang w:val="fr-CA"/>
        </w:rPr>
        <w:tab/>
      </w:r>
    </w:p>
    <w:p w14:paraId="38ECAEFD" w14:textId="77777777" w:rsidR="005B5DBC" w:rsidRPr="008323F2" w:rsidRDefault="005B5DBC">
      <w:pPr>
        <w:spacing w:line="180" w:lineRule="exact"/>
        <w:rPr>
          <w:sz w:val="18"/>
          <w:szCs w:val="18"/>
          <w:lang w:val="fr-CA"/>
        </w:rPr>
      </w:pPr>
    </w:p>
    <w:p w14:paraId="63EFA088" w14:textId="1AAAA1ED" w:rsidR="008323F2" w:rsidRDefault="0021560F" w:rsidP="008323F2">
      <w:pPr>
        <w:spacing w:before="40" w:line="231" w:lineRule="auto"/>
        <w:ind w:right="7722"/>
        <w:rPr>
          <w:lang w:val="fr-CA"/>
        </w:rPr>
      </w:pPr>
      <w:r>
        <w:pict w14:anchorId="77F300BC">
          <v:group id="_x0000_s1035" style="position:absolute;margin-left:20.9pt;margin-top:12.6pt;width:385.5pt;height:.4pt;z-index:-251656192;mso-position-horizontal-relative:page" coordorigin="3022,260" coordsize="7710,8">
            <v:polyline id="_x0000_s1037" style="position:absolute" points="9078,792,13874,792" coordorigin="3026,264" coordsize="4796,0" filled="f" strokeweight=".14042mm">
              <v:path arrowok="t"/>
              <o:lock v:ext="edit" verticies="t"/>
            </v:polyline>
            <v:polyline id="_x0000_s1036" style="position:absolute" points="23490,792,26388,792" coordorigin="7830,264" coordsize="2898,0" filled="f" strokeweight=".14042mm">
              <v:path arrowok="t"/>
              <o:lock v:ext="edit" verticies="t"/>
            </v:polyline>
            <w10:wrap anchorx="page"/>
          </v:group>
        </w:pict>
      </w:r>
      <w:r>
        <w:pict w14:anchorId="41F1E535">
          <v:group id="_x0000_s1038" style="position:absolute;margin-left:71.8pt;margin-top:2.65pt;width:465.4pt;height:.4pt;z-index:-251657216;mso-position-horizontal-relative:page" coordorigin="1436,53" coordsize="9308,8">
            <v:polyline id="_x0000_s1040" style="position:absolute" points="4320,171,11212,171" coordorigin="1440,57" coordsize="6892,0" filled="f" strokeweight=".14042mm">
              <v:path arrowok="t"/>
              <o:lock v:ext="edit" verticies="t"/>
            </v:polyline>
            <v:polyline id="_x0000_s1039" style="position:absolute" points="25032,171,27428,171" coordorigin="8344,57" coordsize="2396,0" filled="f" strokeweight=".14042mm">
              <v:path arrowok="t"/>
              <o:lock v:ext="edit" verticies="t"/>
            </v:polyline>
            <w10:wrap anchorx="page"/>
          </v:group>
        </w:pict>
      </w:r>
      <w:r w:rsidR="001E63E4" w:rsidRPr="008323F2">
        <w:rPr>
          <w:lang w:val="fr-CA"/>
        </w:rPr>
        <w:t>G</w:t>
      </w:r>
      <w:r w:rsidR="001E63E4" w:rsidRPr="008323F2">
        <w:rPr>
          <w:spacing w:val="1"/>
          <w:lang w:val="fr-CA"/>
        </w:rPr>
        <w:t>r</w:t>
      </w:r>
      <w:r w:rsidR="001E63E4" w:rsidRPr="008323F2">
        <w:rPr>
          <w:lang w:val="fr-CA"/>
        </w:rPr>
        <w:t>a</w:t>
      </w:r>
      <w:r w:rsidR="001E63E4" w:rsidRPr="008323F2">
        <w:rPr>
          <w:spacing w:val="1"/>
          <w:lang w:val="fr-CA"/>
        </w:rPr>
        <w:t>d</w:t>
      </w:r>
      <w:r w:rsidR="001E63E4" w:rsidRPr="008323F2">
        <w:rPr>
          <w:lang w:val="fr-CA"/>
        </w:rPr>
        <w:t>e</w:t>
      </w:r>
      <w:r w:rsidR="001E63E4" w:rsidRPr="008323F2">
        <w:rPr>
          <w:spacing w:val="-9"/>
          <w:lang w:val="fr-CA"/>
        </w:rPr>
        <w:t xml:space="preserve"> </w:t>
      </w:r>
      <w:r w:rsidR="001E63E4" w:rsidRPr="008323F2">
        <w:rPr>
          <w:spacing w:val="-1"/>
          <w:lang w:val="fr-CA"/>
        </w:rPr>
        <w:t>un</w:t>
      </w:r>
      <w:r w:rsidR="001E63E4" w:rsidRPr="008323F2">
        <w:rPr>
          <w:spacing w:val="2"/>
          <w:lang w:val="fr-CA"/>
        </w:rPr>
        <w:t>i</w:t>
      </w:r>
      <w:r w:rsidR="001E63E4" w:rsidRPr="008323F2">
        <w:rPr>
          <w:spacing w:val="-1"/>
          <w:lang w:val="fr-CA"/>
        </w:rPr>
        <w:t>v</w:t>
      </w:r>
      <w:r w:rsidR="001E63E4" w:rsidRPr="008323F2">
        <w:rPr>
          <w:lang w:val="fr-CA"/>
        </w:rPr>
        <w:t>e</w:t>
      </w:r>
      <w:r w:rsidR="001E63E4" w:rsidRPr="008323F2">
        <w:rPr>
          <w:spacing w:val="3"/>
          <w:lang w:val="fr-CA"/>
        </w:rPr>
        <w:t>r</w:t>
      </w:r>
      <w:r w:rsidR="001E63E4" w:rsidRPr="008323F2">
        <w:rPr>
          <w:spacing w:val="-1"/>
          <w:lang w:val="fr-CA"/>
        </w:rPr>
        <w:t>s</w:t>
      </w:r>
      <w:r w:rsidR="001E63E4" w:rsidRPr="008323F2">
        <w:rPr>
          <w:lang w:val="fr-CA"/>
        </w:rPr>
        <w:t>itai</w:t>
      </w:r>
      <w:r w:rsidR="001E63E4" w:rsidRPr="008323F2">
        <w:rPr>
          <w:spacing w:val="1"/>
          <w:lang w:val="fr-CA"/>
        </w:rPr>
        <w:t>r</w:t>
      </w:r>
      <w:r w:rsidR="001E63E4" w:rsidRPr="008323F2">
        <w:rPr>
          <w:lang w:val="fr-CA"/>
        </w:rPr>
        <w:t xml:space="preserve">e </w:t>
      </w:r>
    </w:p>
    <w:p w14:paraId="2876ABCC" w14:textId="77777777" w:rsidR="008323F2" w:rsidRDefault="001E63E4" w:rsidP="008323F2">
      <w:pPr>
        <w:spacing w:before="40" w:line="231" w:lineRule="auto"/>
        <w:ind w:right="7722"/>
        <w:rPr>
          <w:lang w:val="fr-CA"/>
        </w:rPr>
      </w:pPr>
      <w:r w:rsidRPr="008323F2">
        <w:rPr>
          <w:spacing w:val="1"/>
          <w:lang w:val="fr-CA"/>
        </w:rPr>
        <w:t>M</w:t>
      </w:r>
      <w:r w:rsidRPr="008323F2">
        <w:rPr>
          <w:lang w:val="fr-CA"/>
        </w:rPr>
        <w:t>atiè</w:t>
      </w:r>
      <w:r w:rsidRPr="008323F2">
        <w:rPr>
          <w:spacing w:val="1"/>
          <w:lang w:val="fr-CA"/>
        </w:rPr>
        <w:t>r</w:t>
      </w:r>
      <w:r w:rsidRPr="008323F2">
        <w:rPr>
          <w:lang w:val="fr-CA"/>
        </w:rPr>
        <w:t>e_ S</w:t>
      </w:r>
      <w:r w:rsidRPr="008323F2">
        <w:rPr>
          <w:spacing w:val="1"/>
          <w:lang w:val="fr-CA"/>
        </w:rPr>
        <w:t>p</w:t>
      </w:r>
      <w:r w:rsidRPr="008323F2">
        <w:rPr>
          <w:lang w:val="fr-CA"/>
        </w:rPr>
        <w:t>éciali</w:t>
      </w:r>
      <w:r w:rsidRPr="008323F2">
        <w:rPr>
          <w:spacing w:val="-1"/>
          <w:lang w:val="fr-CA"/>
        </w:rPr>
        <w:t>s</w:t>
      </w:r>
      <w:r w:rsidRPr="008323F2">
        <w:rPr>
          <w:lang w:val="fr-CA"/>
        </w:rPr>
        <w:t>a</w:t>
      </w:r>
      <w:r w:rsidRPr="008323F2">
        <w:rPr>
          <w:spacing w:val="2"/>
          <w:lang w:val="fr-CA"/>
        </w:rPr>
        <w:t>t</w:t>
      </w:r>
      <w:r w:rsidRPr="008323F2">
        <w:rPr>
          <w:lang w:val="fr-CA"/>
        </w:rPr>
        <w:t>i</w:t>
      </w:r>
      <w:r w:rsidRPr="008323F2">
        <w:rPr>
          <w:spacing w:val="4"/>
          <w:lang w:val="fr-CA"/>
        </w:rPr>
        <w:t>o</w:t>
      </w:r>
      <w:r w:rsidRPr="008323F2">
        <w:rPr>
          <w:lang w:val="fr-CA"/>
        </w:rPr>
        <w:t xml:space="preserve">n </w:t>
      </w:r>
    </w:p>
    <w:p w14:paraId="6016B709" w14:textId="7ECC6C02" w:rsidR="008323F2" w:rsidRDefault="0021560F" w:rsidP="008323F2">
      <w:pPr>
        <w:spacing w:before="40" w:line="231" w:lineRule="auto"/>
        <w:ind w:right="7722"/>
        <w:rPr>
          <w:lang w:val="fr-CA"/>
        </w:rPr>
      </w:pPr>
      <w:r>
        <w:pict w14:anchorId="40702E5F">
          <v:group id="_x0000_s1032" style="position:absolute;margin-left:34.1pt;margin-top:-.15pt;width:430.35pt;height:.4pt;z-index:-251655168;mso-position-horizontal-relative:page" coordorigin="2158,481" coordsize="8607,8">
            <v:polyline id="_x0000_s1034" style="position:absolute" points="6486,1455,12079,1455" coordorigin="2162,485" coordsize="5593,0" filled="f" strokeweight=".14042mm">
              <v:path arrowok="t"/>
              <o:lock v:ext="edit" verticies="t"/>
            </v:polyline>
            <v:polyline id="_x0000_s1033" style="position:absolute" points="23295,1455,26291,1455" coordorigin="7765,485" coordsize="2996,0" filled="f" strokeweight=".14042mm">
              <v:path arrowok="t"/>
              <o:lock v:ext="edit" verticies="t"/>
            </v:polyline>
            <w10:wrap anchorx="page"/>
          </v:group>
        </w:pict>
      </w:r>
    </w:p>
    <w:p w14:paraId="6B01E418" w14:textId="0787811A" w:rsidR="005B5DBC" w:rsidRPr="008323F2" w:rsidRDefault="001E63E4" w:rsidP="008323F2">
      <w:pPr>
        <w:spacing w:before="40" w:line="231" w:lineRule="auto"/>
        <w:ind w:right="7722"/>
        <w:rPr>
          <w:lang w:val="fr-CA"/>
        </w:rPr>
      </w:pPr>
      <w:r w:rsidRPr="008323F2">
        <w:rPr>
          <w:spacing w:val="-1"/>
          <w:lang w:val="fr-CA"/>
        </w:rPr>
        <w:t>R</w:t>
      </w:r>
      <w:r w:rsidRPr="008323F2">
        <w:rPr>
          <w:lang w:val="fr-CA"/>
        </w:rPr>
        <w:t>ec</w:t>
      </w:r>
      <w:r w:rsidRPr="008323F2">
        <w:rPr>
          <w:spacing w:val="-1"/>
          <w:lang w:val="fr-CA"/>
        </w:rPr>
        <w:t>h</w:t>
      </w:r>
      <w:r w:rsidRPr="008323F2">
        <w:rPr>
          <w:lang w:val="fr-CA"/>
        </w:rPr>
        <w:t>e</w:t>
      </w:r>
      <w:r w:rsidRPr="008323F2">
        <w:rPr>
          <w:spacing w:val="1"/>
          <w:lang w:val="fr-CA"/>
        </w:rPr>
        <w:t>r</w:t>
      </w:r>
      <w:r w:rsidRPr="008323F2">
        <w:rPr>
          <w:spacing w:val="3"/>
          <w:lang w:val="fr-CA"/>
        </w:rPr>
        <w:t>c</w:t>
      </w:r>
      <w:r w:rsidRPr="008323F2">
        <w:rPr>
          <w:spacing w:val="-1"/>
          <w:lang w:val="fr-CA"/>
        </w:rPr>
        <w:t>h</w:t>
      </w:r>
      <w:r w:rsidRPr="008323F2">
        <w:rPr>
          <w:spacing w:val="3"/>
          <w:lang w:val="fr-CA"/>
        </w:rPr>
        <w:t>e</w:t>
      </w:r>
      <w:r w:rsidRPr="008323F2">
        <w:rPr>
          <w:lang w:val="fr-CA"/>
        </w:rPr>
        <w:t>s</w:t>
      </w:r>
      <w:r w:rsidRPr="008323F2">
        <w:rPr>
          <w:spacing w:val="-19"/>
          <w:lang w:val="fr-CA"/>
        </w:rPr>
        <w:t xml:space="preserve"> </w:t>
      </w:r>
      <w:r w:rsidRPr="008323F2">
        <w:rPr>
          <w:lang w:val="fr-CA"/>
        </w:rPr>
        <w:t>ac</w:t>
      </w:r>
      <w:r w:rsidRPr="008323F2">
        <w:rPr>
          <w:spacing w:val="2"/>
          <w:lang w:val="fr-CA"/>
        </w:rPr>
        <w:t>t</w:t>
      </w:r>
      <w:r w:rsidRPr="008323F2">
        <w:rPr>
          <w:spacing w:val="-1"/>
          <w:lang w:val="fr-CA"/>
        </w:rPr>
        <w:t>u</w:t>
      </w:r>
      <w:r w:rsidRPr="008323F2">
        <w:rPr>
          <w:lang w:val="fr-CA"/>
        </w:rPr>
        <w:t>e</w:t>
      </w:r>
      <w:r w:rsidRPr="008323F2">
        <w:rPr>
          <w:spacing w:val="2"/>
          <w:lang w:val="fr-CA"/>
        </w:rPr>
        <w:t>l</w:t>
      </w:r>
      <w:r w:rsidRPr="008323F2">
        <w:rPr>
          <w:lang w:val="fr-CA"/>
        </w:rPr>
        <w:t>le</w:t>
      </w:r>
      <w:r w:rsidR="008323F2">
        <w:rPr>
          <w:spacing w:val="-1"/>
          <w:lang w:val="fr-CA"/>
        </w:rPr>
        <w:t>s</w:t>
      </w:r>
    </w:p>
    <w:p w14:paraId="5EA04A78" w14:textId="77777777" w:rsidR="008323F2" w:rsidRPr="008323F2" w:rsidRDefault="008323F2">
      <w:pPr>
        <w:spacing w:before="40" w:line="231" w:lineRule="auto"/>
        <w:ind w:left="380" w:right="7722"/>
        <w:rPr>
          <w:lang w:val="fr-CA"/>
        </w:rPr>
      </w:pPr>
    </w:p>
    <w:sectPr w:rsidR="008323F2" w:rsidRPr="008323F2">
      <w:type w:val="continuous"/>
      <w:pgSz w:w="12240" w:h="15840"/>
      <w:pgMar w:top="1360" w:right="1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4B91"/>
    <w:multiLevelType w:val="multilevel"/>
    <w:tmpl w:val="A34C02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DBC"/>
    <w:rsid w:val="001E63E4"/>
    <w:rsid w:val="0021560F"/>
    <w:rsid w:val="005A08AC"/>
    <w:rsid w:val="005B5DBC"/>
    <w:rsid w:val="008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21D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rn.ualberta.ca/csparxiv/payp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dcterms:created xsi:type="dcterms:W3CDTF">2019-12-20T17:12:00Z</dcterms:created>
  <dcterms:modified xsi:type="dcterms:W3CDTF">2019-12-20T17:12:00Z</dcterms:modified>
</cp:coreProperties>
</file>